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9E5" w:rsidRPr="00823BB5" w:rsidRDefault="00E639E5">
      <w:pPr>
        <w:pStyle w:val="Title"/>
        <w:kinsoku w:val="0"/>
        <w:overflowPunct w:val="0"/>
        <w:spacing w:line="259" w:lineRule="auto"/>
        <w:rPr>
          <w:rFonts w:ascii="Arial" w:hAnsi="Arial" w:cs="Arial"/>
          <w:sz w:val="22"/>
          <w:szCs w:val="22"/>
        </w:rPr>
      </w:pPr>
      <w:bookmarkStart w:id="0" w:name="_GoBack"/>
      <w:bookmarkEnd w:id="0"/>
      <w:r w:rsidRPr="00823BB5">
        <w:rPr>
          <w:rFonts w:ascii="Arial" w:hAnsi="Arial" w:cs="Arial"/>
          <w:sz w:val="22"/>
          <w:szCs w:val="22"/>
        </w:rPr>
        <w:t>Reglamento</w:t>
      </w:r>
      <w:r w:rsidRPr="00823BB5">
        <w:rPr>
          <w:rFonts w:ascii="Arial" w:hAnsi="Arial" w:cs="Arial"/>
          <w:spacing w:val="-8"/>
          <w:sz w:val="22"/>
          <w:szCs w:val="22"/>
        </w:rPr>
        <w:t xml:space="preserve"> </w:t>
      </w:r>
      <w:r w:rsidRPr="00823BB5">
        <w:rPr>
          <w:rFonts w:ascii="Arial" w:hAnsi="Arial" w:cs="Arial"/>
          <w:sz w:val="22"/>
          <w:szCs w:val="22"/>
        </w:rPr>
        <w:t>Interno</w:t>
      </w:r>
      <w:r w:rsidRPr="00823BB5">
        <w:rPr>
          <w:rFonts w:ascii="Arial" w:hAnsi="Arial" w:cs="Arial"/>
          <w:spacing w:val="-10"/>
          <w:sz w:val="22"/>
          <w:szCs w:val="22"/>
        </w:rPr>
        <w:t xml:space="preserve"> </w:t>
      </w:r>
      <w:r w:rsidRPr="00823BB5">
        <w:rPr>
          <w:rFonts w:ascii="Arial" w:hAnsi="Arial" w:cs="Arial"/>
          <w:sz w:val="22"/>
          <w:szCs w:val="22"/>
        </w:rPr>
        <w:t>de</w:t>
      </w:r>
      <w:r w:rsidRPr="00823BB5">
        <w:rPr>
          <w:rFonts w:ascii="Arial" w:hAnsi="Arial" w:cs="Arial"/>
          <w:spacing w:val="-4"/>
          <w:sz w:val="22"/>
          <w:szCs w:val="22"/>
        </w:rPr>
        <w:t xml:space="preserve"> </w:t>
      </w:r>
      <w:r w:rsidRPr="00823BB5">
        <w:rPr>
          <w:rFonts w:ascii="Arial" w:hAnsi="Arial" w:cs="Arial"/>
          <w:sz w:val="22"/>
          <w:szCs w:val="22"/>
        </w:rPr>
        <w:t>North</w:t>
      </w:r>
      <w:r w:rsidRPr="00823BB5">
        <w:rPr>
          <w:rFonts w:ascii="Arial" w:hAnsi="Arial" w:cs="Arial"/>
          <w:spacing w:val="-8"/>
          <w:sz w:val="22"/>
          <w:szCs w:val="22"/>
        </w:rPr>
        <w:t xml:space="preserve"> </w:t>
      </w:r>
      <w:r w:rsidRPr="00823BB5">
        <w:rPr>
          <w:rFonts w:ascii="Arial" w:hAnsi="Arial" w:cs="Arial"/>
          <w:sz w:val="22"/>
          <w:szCs w:val="22"/>
        </w:rPr>
        <w:t>Carolina</w:t>
      </w:r>
      <w:r w:rsidRPr="00823BB5">
        <w:rPr>
          <w:rFonts w:ascii="Arial" w:hAnsi="Arial" w:cs="Arial"/>
          <w:spacing w:val="-8"/>
          <w:sz w:val="22"/>
          <w:szCs w:val="22"/>
        </w:rPr>
        <w:t xml:space="preserve"> </w:t>
      </w:r>
      <w:r w:rsidRPr="00823BB5">
        <w:rPr>
          <w:rFonts w:ascii="Arial" w:hAnsi="Arial" w:cs="Arial"/>
          <w:sz w:val="22"/>
          <w:szCs w:val="22"/>
        </w:rPr>
        <w:t>Voluntary Organizations Active in Disaster</w:t>
      </w:r>
    </w:p>
    <w:p w:rsidR="00E639E5" w:rsidRPr="00823BB5" w:rsidRDefault="00E639E5">
      <w:pPr>
        <w:pStyle w:val="BodyText"/>
        <w:kinsoku w:val="0"/>
        <w:overflowPunct w:val="0"/>
        <w:rPr>
          <w:rFonts w:ascii="Arial" w:hAnsi="Arial" w:cs="Arial"/>
          <w:b/>
          <w:bCs/>
          <w:sz w:val="22"/>
          <w:szCs w:val="22"/>
        </w:rPr>
      </w:pPr>
    </w:p>
    <w:p w:rsidR="00E639E5" w:rsidRPr="00823BB5" w:rsidRDefault="00E639E5">
      <w:pPr>
        <w:pStyle w:val="BodyText"/>
        <w:kinsoku w:val="0"/>
        <w:overflowPunct w:val="0"/>
        <w:spacing w:before="8"/>
        <w:rPr>
          <w:rFonts w:ascii="Arial" w:hAnsi="Arial" w:cs="Arial"/>
          <w:b/>
          <w:bCs/>
          <w:sz w:val="22"/>
          <w:szCs w:val="22"/>
        </w:rPr>
      </w:pPr>
    </w:p>
    <w:p w:rsidR="00E639E5" w:rsidRPr="00823BB5" w:rsidRDefault="00E639E5">
      <w:pPr>
        <w:pStyle w:val="Heading1"/>
        <w:kinsoku w:val="0"/>
        <w:overflowPunct w:val="0"/>
        <w:spacing w:before="1"/>
        <w:rPr>
          <w:rFonts w:ascii="Arial" w:hAnsi="Arial" w:cs="Arial"/>
          <w:spacing w:val="-2"/>
          <w:sz w:val="22"/>
          <w:szCs w:val="22"/>
          <w:lang w:val="es-AR"/>
        </w:rPr>
      </w:pPr>
      <w:r w:rsidRPr="00823BB5">
        <w:rPr>
          <w:rFonts w:ascii="Arial" w:hAnsi="Arial" w:cs="Arial"/>
          <w:sz w:val="22"/>
          <w:szCs w:val="22"/>
          <w:lang w:val="es-AR"/>
        </w:rPr>
        <w:t>ARTÍCULO</w:t>
      </w:r>
      <w:r w:rsidRPr="00823BB5">
        <w:rPr>
          <w:rFonts w:ascii="Arial" w:hAnsi="Arial" w:cs="Arial"/>
          <w:spacing w:val="-6"/>
          <w:sz w:val="22"/>
          <w:szCs w:val="22"/>
          <w:lang w:val="es-AR"/>
        </w:rPr>
        <w:t xml:space="preserve"> </w:t>
      </w:r>
      <w:r w:rsidRPr="00823BB5">
        <w:rPr>
          <w:rFonts w:ascii="Arial" w:hAnsi="Arial" w:cs="Arial"/>
          <w:sz w:val="22"/>
          <w:szCs w:val="22"/>
          <w:lang w:val="es-AR"/>
        </w:rPr>
        <w:t>I:</w:t>
      </w:r>
      <w:r w:rsidRPr="00823BB5">
        <w:rPr>
          <w:rFonts w:ascii="Arial" w:hAnsi="Arial" w:cs="Arial"/>
          <w:spacing w:val="-1"/>
          <w:sz w:val="22"/>
          <w:szCs w:val="22"/>
          <w:lang w:val="es-AR"/>
        </w:rPr>
        <w:t xml:space="preserve"> </w:t>
      </w:r>
      <w:r w:rsidRPr="00823BB5">
        <w:rPr>
          <w:rFonts w:ascii="Arial" w:hAnsi="Arial" w:cs="Arial"/>
          <w:sz w:val="22"/>
          <w:szCs w:val="22"/>
          <w:lang w:val="es-AR"/>
        </w:rPr>
        <w:t>NOMBRE</w:t>
      </w:r>
      <w:r w:rsidRPr="00823BB5">
        <w:rPr>
          <w:rFonts w:ascii="Arial" w:hAnsi="Arial" w:cs="Arial"/>
          <w:spacing w:val="-1"/>
          <w:sz w:val="22"/>
          <w:szCs w:val="22"/>
          <w:lang w:val="es-AR"/>
        </w:rPr>
        <w:t xml:space="preserve"> </w:t>
      </w:r>
      <w:r w:rsidRPr="00823BB5">
        <w:rPr>
          <w:rFonts w:ascii="Arial" w:hAnsi="Arial" w:cs="Arial"/>
          <w:sz w:val="22"/>
          <w:szCs w:val="22"/>
          <w:lang w:val="es-AR"/>
        </w:rPr>
        <w:t>Y</w:t>
      </w:r>
      <w:r w:rsidRPr="00823BB5">
        <w:rPr>
          <w:rFonts w:ascii="Arial" w:hAnsi="Arial" w:cs="Arial"/>
          <w:spacing w:val="-4"/>
          <w:sz w:val="22"/>
          <w:szCs w:val="22"/>
          <w:lang w:val="es-AR"/>
        </w:rPr>
        <w:t xml:space="preserve"> </w:t>
      </w:r>
      <w:r w:rsidRPr="00823BB5">
        <w:rPr>
          <w:rFonts w:ascii="Arial" w:hAnsi="Arial" w:cs="Arial"/>
          <w:sz w:val="22"/>
          <w:szCs w:val="22"/>
          <w:lang w:val="es-AR"/>
        </w:rPr>
        <w:t>UBICACIÓN</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1"/>
          <w:sz w:val="22"/>
          <w:szCs w:val="22"/>
          <w:lang w:val="es-AR"/>
        </w:rPr>
        <w:t xml:space="preserve"> </w:t>
      </w:r>
      <w:r w:rsidRPr="00823BB5">
        <w:rPr>
          <w:rFonts w:ascii="Arial" w:hAnsi="Arial" w:cs="Arial"/>
          <w:sz w:val="22"/>
          <w:szCs w:val="22"/>
          <w:lang w:val="es-AR"/>
        </w:rPr>
        <w:t>LA</w:t>
      </w:r>
      <w:r w:rsidRPr="00823BB5">
        <w:rPr>
          <w:rFonts w:ascii="Arial" w:hAnsi="Arial" w:cs="Arial"/>
          <w:spacing w:val="-3"/>
          <w:sz w:val="22"/>
          <w:szCs w:val="22"/>
          <w:lang w:val="es-AR"/>
        </w:rPr>
        <w:t xml:space="preserve"> </w:t>
      </w:r>
      <w:r w:rsidRPr="00823BB5">
        <w:rPr>
          <w:rFonts w:ascii="Arial" w:hAnsi="Arial" w:cs="Arial"/>
          <w:spacing w:val="-2"/>
          <w:sz w:val="22"/>
          <w:szCs w:val="22"/>
          <w:lang w:val="es-AR"/>
        </w:rPr>
        <w:t>ORGANIZACIÓN</w:t>
      </w:r>
    </w:p>
    <w:p w:rsidR="00E639E5" w:rsidRPr="00823BB5" w:rsidRDefault="00E639E5">
      <w:pPr>
        <w:pStyle w:val="BodyText"/>
        <w:kinsoku w:val="0"/>
        <w:overflowPunct w:val="0"/>
        <w:spacing w:before="184"/>
        <w:ind w:left="100"/>
        <w:rPr>
          <w:rFonts w:ascii="Arial" w:hAnsi="Arial" w:cs="Arial"/>
          <w:spacing w:val="-2"/>
          <w:sz w:val="22"/>
          <w:szCs w:val="22"/>
          <w:lang w:val="es-AR"/>
        </w:rPr>
      </w:pPr>
      <w:r w:rsidRPr="00823BB5">
        <w:rPr>
          <w:rFonts w:ascii="Arial" w:hAnsi="Arial" w:cs="Arial"/>
          <w:sz w:val="22"/>
          <w:szCs w:val="22"/>
          <w:lang w:val="es-AR"/>
        </w:rPr>
        <w:t>El</w:t>
      </w:r>
      <w:r w:rsidRPr="00823BB5">
        <w:rPr>
          <w:rFonts w:ascii="Arial" w:hAnsi="Arial" w:cs="Arial"/>
          <w:spacing w:val="-3"/>
          <w:sz w:val="22"/>
          <w:szCs w:val="22"/>
          <w:lang w:val="es-AR"/>
        </w:rPr>
        <w:t xml:space="preserve"> </w:t>
      </w:r>
      <w:r w:rsidRPr="00823BB5">
        <w:rPr>
          <w:rFonts w:ascii="Arial" w:hAnsi="Arial" w:cs="Arial"/>
          <w:sz w:val="22"/>
          <w:szCs w:val="22"/>
          <w:lang w:val="es-AR"/>
        </w:rPr>
        <w:t>nombre</w:t>
      </w:r>
      <w:r w:rsidRPr="00823BB5">
        <w:rPr>
          <w:rFonts w:ascii="Arial" w:hAnsi="Arial" w:cs="Arial"/>
          <w:spacing w:val="-5"/>
          <w:sz w:val="22"/>
          <w:szCs w:val="22"/>
          <w:lang w:val="es-AR"/>
        </w:rPr>
        <w:t xml:space="preserve"> </w:t>
      </w:r>
      <w:r w:rsidRPr="00823BB5">
        <w:rPr>
          <w:rFonts w:ascii="Arial" w:hAnsi="Arial" w:cs="Arial"/>
          <w:sz w:val="22"/>
          <w:szCs w:val="22"/>
          <w:lang w:val="es-AR"/>
        </w:rPr>
        <w:t>de</w:t>
      </w:r>
      <w:r w:rsidRPr="00823BB5">
        <w:rPr>
          <w:rFonts w:ascii="Arial" w:hAnsi="Arial" w:cs="Arial"/>
          <w:spacing w:val="-6"/>
          <w:sz w:val="22"/>
          <w:szCs w:val="22"/>
          <w:lang w:val="es-AR"/>
        </w:rPr>
        <w:t xml:space="preserve"> </w:t>
      </w:r>
      <w:r w:rsidRPr="00823BB5">
        <w:rPr>
          <w:rFonts w:ascii="Arial" w:hAnsi="Arial" w:cs="Arial"/>
          <w:sz w:val="22"/>
          <w:szCs w:val="22"/>
          <w:lang w:val="es-AR"/>
        </w:rPr>
        <w:t>la</w:t>
      </w:r>
      <w:r w:rsidRPr="00823BB5">
        <w:rPr>
          <w:rFonts w:ascii="Arial" w:hAnsi="Arial" w:cs="Arial"/>
          <w:spacing w:val="-3"/>
          <w:sz w:val="22"/>
          <w:szCs w:val="22"/>
          <w:lang w:val="es-AR"/>
        </w:rPr>
        <w:t xml:space="preserve"> </w:t>
      </w:r>
      <w:r w:rsidRPr="00823BB5">
        <w:rPr>
          <w:rFonts w:ascii="Arial" w:hAnsi="Arial" w:cs="Arial"/>
          <w:sz w:val="22"/>
          <w:szCs w:val="22"/>
          <w:lang w:val="es-AR"/>
        </w:rPr>
        <w:t>corporación es:</w:t>
      </w:r>
      <w:r w:rsidRPr="00823BB5">
        <w:rPr>
          <w:rFonts w:ascii="Arial" w:hAnsi="Arial" w:cs="Arial"/>
          <w:spacing w:val="-3"/>
          <w:sz w:val="22"/>
          <w:szCs w:val="22"/>
          <w:lang w:val="es-AR"/>
        </w:rPr>
        <w:t xml:space="preserve"> </w:t>
      </w:r>
      <w:r w:rsidRPr="00823BB5">
        <w:rPr>
          <w:rFonts w:ascii="Arial" w:hAnsi="Arial" w:cs="Arial"/>
          <w:sz w:val="22"/>
          <w:szCs w:val="22"/>
          <w:lang w:val="es-AR"/>
        </w:rPr>
        <w:t>North</w:t>
      </w:r>
      <w:r w:rsidRPr="00823BB5">
        <w:rPr>
          <w:rFonts w:ascii="Arial" w:hAnsi="Arial" w:cs="Arial"/>
          <w:spacing w:val="-3"/>
          <w:sz w:val="22"/>
          <w:szCs w:val="22"/>
          <w:lang w:val="es-AR"/>
        </w:rPr>
        <w:t xml:space="preserve"> </w:t>
      </w:r>
      <w:r w:rsidRPr="00823BB5">
        <w:rPr>
          <w:rFonts w:ascii="Arial" w:hAnsi="Arial" w:cs="Arial"/>
          <w:sz w:val="22"/>
          <w:szCs w:val="22"/>
          <w:lang w:val="es-AR"/>
        </w:rPr>
        <w:t>Carolina</w:t>
      </w:r>
      <w:r w:rsidRPr="00823BB5">
        <w:rPr>
          <w:rFonts w:ascii="Arial" w:hAnsi="Arial" w:cs="Arial"/>
          <w:spacing w:val="-6"/>
          <w:sz w:val="22"/>
          <w:szCs w:val="22"/>
          <w:lang w:val="es-AR"/>
        </w:rPr>
        <w:t xml:space="preserve"> </w:t>
      </w:r>
      <w:r w:rsidRPr="00823BB5">
        <w:rPr>
          <w:rFonts w:ascii="Arial" w:hAnsi="Arial" w:cs="Arial"/>
          <w:sz w:val="22"/>
          <w:szCs w:val="22"/>
          <w:lang w:val="es-AR"/>
        </w:rPr>
        <w:t>Voluntary</w:t>
      </w:r>
      <w:r w:rsidRPr="00823BB5">
        <w:rPr>
          <w:rFonts w:ascii="Arial" w:hAnsi="Arial" w:cs="Arial"/>
          <w:spacing w:val="-4"/>
          <w:sz w:val="22"/>
          <w:szCs w:val="22"/>
          <w:lang w:val="es-AR"/>
        </w:rPr>
        <w:t xml:space="preserve"> </w:t>
      </w:r>
      <w:r w:rsidRPr="00823BB5">
        <w:rPr>
          <w:rFonts w:ascii="Arial" w:hAnsi="Arial" w:cs="Arial"/>
          <w:sz w:val="22"/>
          <w:szCs w:val="22"/>
          <w:lang w:val="es-AR"/>
        </w:rPr>
        <w:t>Organizations</w:t>
      </w:r>
      <w:r w:rsidRPr="00823BB5">
        <w:rPr>
          <w:rFonts w:ascii="Arial" w:hAnsi="Arial" w:cs="Arial"/>
          <w:spacing w:val="-6"/>
          <w:sz w:val="22"/>
          <w:szCs w:val="22"/>
          <w:lang w:val="es-AR"/>
        </w:rPr>
        <w:t xml:space="preserve"> </w:t>
      </w:r>
      <w:r w:rsidRPr="00823BB5">
        <w:rPr>
          <w:rFonts w:ascii="Arial" w:hAnsi="Arial" w:cs="Arial"/>
          <w:sz w:val="22"/>
          <w:szCs w:val="22"/>
          <w:lang w:val="es-AR"/>
        </w:rPr>
        <w:t>Active</w:t>
      </w:r>
      <w:r w:rsidRPr="00823BB5">
        <w:rPr>
          <w:rFonts w:ascii="Arial" w:hAnsi="Arial" w:cs="Arial"/>
          <w:spacing w:val="-4"/>
          <w:sz w:val="22"/>
          <w:szCs w:val="22"/>
          <w:lang w:val="es-AR"/>
        </w:rPr>
        <w:t xml:space="preserve"> </w:t>
      </w:r>
      <w:r w:rsidRPr="00823BB5">
        <w:rPr>
          <w:rFonts w:ascii="Arial" w:hAnsi="Arial" w:cs="Arial"/>
          <w:sz w:val="22"/>
          <w:szCs w:val="22"/>
          <w:lang w:val="es-AR"/>
        </w:rPr>
        <w:t>in</w:t>
      </w:r>
      <w:r w:rsidRPr="00823BB5">
        <w:rPr>
          <w:rFonts w:ascii="Arial" w:hAnsi="Arial" w:cs="Arial"/>
          <w:spacing w:val="-3"/>
          <w:sz w:val="22"/>
          <w:szCs w:val="22"/>
          <w:lang w:val="es-AR"/>
        </w:rPr>
        <w:t xml:space="preserve"> </w:t>
      </w:r>
      <w:r w:rsidRPr="00823BB5">
        <w:rPr>
          <w:rFonts w:ascii="Arial" w:hAnsi="Arial" w:cs="Arial"/>
          <w:sz w:val="22"/>
          <w:szCs w:val="22"/>
          <w:lang w:val="es-AR"/>
        </w:rPr>
        <w:t xml:space="preserve">Disaster </w:t>
      </w:r>
      <w:r w:rsidRPr="00823BB5">
        <w:rPr>
          <w:rFonts w:ascii="Arial" w:hAnsi="Arial" w:cs="Arial"/>
          <w:spacing w:val="-2"/>
          <w:sz w:val="22"/>
          <w:szCs w:val="22"/>
          <w:lang w:val="es-AR"/>
        </w:rPr>
        <w:t>(NCVOAD)</w:t>
      </w:r>
    </w:p>
    <w:p w:rsidR="00E639E5" w:rsidRPr="00823BB5" w:rsidRDefault="00E639E5">
      <w:pPr>
        <w:pStyle w:val="BodyText"/>
        <w:kinsoku w:val="0"/>
        <w:overflowPunct w:val="0"/>
        <w:spacing w:before="12"/>
        <w:rPr>
          <w:rFonts w:ascii="Arial" w:hAnsi="Arial" w:cs="Arial"/>
          <w:sz w:val="22"/>
          <w:szCs w:val="22"/>
          <w:lang w:val="es-AR"/>
        </w:rPr>
      </w:pPr>
    </w:p>
    <w:p w:rsidR="00E639E5" w:rsidRPr="00823BB5" w:rsidRDefault="00E639E5">
      <w:pPr>
        <w:pStyle w:val="Heading1"/>
        <w:kinsoku w:val="0"/>
        <w:overflowPunct w:val="0"/>
        <w:rPr>
          <w:rFonts w:ascii="Arial" w:hAnsi="Arial" w:cs="Arial"/>
          <w:spacing w:val="-2"/>
          <w:sz w:val="22"/>
          <w:szCs w:val="22"/>
          <w:lang w:val="es-AR"/>
        </w:rPr>
      </w:pPr>
      <w:r w:rsidRPr="00823BB5">
        <w:rPr>
          <w:rFonts w:ascii="Arial" w:hAnsi="Arial" w:cs="Arial"/>
          <w:sz w:val="22"/>
          <w:szCs w:val="22"/>
          <w:lang w:val="es-AR"/>
        </w:rPr>
        <w:t>ARTÍCULO</w:t>
      </w:r>
      <w:r w:rsidRPr="00823BB5">
        <w:rPr>
          <w:rFonts w:ascii="Arial" w:hAnsi="Arial" w:cs="Arial"/>
          <w:spacing w:val="-5"/>
          <w:sz w:val="22"/>
          <w:szCs w:val="22"/>
          <w:lang w:val="es-AR"/>
        </w:rPr>
        <w:t xml:space="preserve"> </w:t>
      </w:r>
      <w:r w:rsidRPr="00823BB5">
        <w:rPr>
          <w:rFonts w:ascii="Arial" w:hAnsi="Arial" w:cs="Arial"/>
          <w:sz w:val="22"/>
          <w:szCs w:val="22"/>
          <w:lang w:val="es-AR"/>
        </w:rPr>
        <w:t>II:</w:t>
      </w:r>
      <w:r w:rsidRPr="00823BB5">
        <w:rPr>
          <w:rFonts w:ascii="Arial" w:hAnsi="Arial" w:cs="Arial"/>
          <w:spacing w:val="-3"/>
          <w:sz w:val="22"/>
          <w:szCs w:val="22"/>
          <w:lang w:val="es-AR"/>
        </w:rPr>
        <w:t xml:space="preserve"> </w:t>
      </w:r>
      <w:r w:rsidRPr="00823BB5">
        <w:rPr>
          <w:rFonts w:ascii="Arial" w:hAnsi="Arial" w:cs="Arial"/>
          <w:sz w:val="22"/>
          <w:szCs w:val="22"/>
          <w:lang w:val="es-AR"/>
        </w:rPr>
        <w:t>ARTÍCULO</w:t>
      </w:r>
      <w:r w:rsidRPr="00823BB5">
        <w:rPr>
          <w:rFonts w:ascii="Arial" w:hAnsi="Arial" w:cs="Arial"/>
          <w:spacing w:val="-3"/>
          <w:sz w:val="22"/>
          <w:szCs w:val="22"/>
          <w:lang w:val="es-AR"/>
        </w:rPr>
        <w:t xml:space="preserve"> </w:t>
      </w:r>
      <w:r w:rsidRPr="00823BB5">
        <w:rPr>
          <w:rFonts w:ascii="Arial" w:hAnsi="Arial" w:cs="Arial"/>
          <w:sz w:val="22"/>
          <w:szCs w:val="22"/>
          <w:lang w:val="es-AR"/>
        </w:rPr>
        <w:t>II:</w:t>
      </w:r>
      <w:r w:rsidRPr="00823BB5">
        <w:rPr>
          <w:rFonts w:ascii="Arial" w:hAnsi="Arial" w:cs="Arial"/>
          <w:spacing w:val="-2"/>
          <w:sz w:val="22"/>
          <w:szCs w:val="22"/>
          <w:lang w:val="es-AR"/>
        </w:rPr>
        <w:t xml:space="preserve"> </w:t>
      </w:r>
      <w:r w:rsidRPr="00823BB5">
        <w:rPr>
          <w:rFonts w:ascii="Arial" w:hAnsi="Arial" w:cs="Arial"/>
          <w:sz w:val="22"/>
          <w:szCs w:val="22"/>
          <w:lang w:val="es-AR"/>
        </w:rPr>
        <w:t>PROPÓSITO</w:t>
      </w:r>
      <w:r w:rsidRPr="00823BB5">
        <w:rPr>
          <w:rFonts w:ascii="Arial" w:hAnsi="Arial" w:cs="Arial"/>
          <w:spacing w:val="-3"/>
          <w:sz w:val="22"/>
          <w:szCs w:val="22"/>
          <w:lang w:val="es-AR"/>
        </w:rPr>
        <w:t xml:space="preserve"> </w:t>
      </w:r>
      <w:r w:rsidRPr="00823BB5">
        <w:rPr>
          <w:rFonts w:ascii="Arial" w:hAnsi="Arial" w:cs="Arial"/>
          <w:sz w:val="22"/>
          <w:szCs w:val="22"/>
          <w:lang w:val="es-AR"/>
        </w:rPr>
        <w:t>Y</w:t>
      </w:r>
      <w:r w:rsidRPr="00823BB5">
        <w:rPr>
          <w:rFonts w:ascii="Arial" w:hAnsi="Arial" w:cs="Arial"/>
          <w:spacing w:val="-5"/>
          <w:sz w:val="22"/>
          <w:szCs w:val="22"/>
          <w:lang w:val="es-AR"/>
        </w:rPr>
        <w:t xml:space="preserve"> </w:t>
      </w:r>
      <w:r w:rsidRPr="00823BB5">
        <w:rPr>
          <w:rFonts w:ascii="Arial" w:hAnsi="Arial" w:cs="Arial"/>
          <w:spacing w:val="-2"/>
          <w:sz w:val="22"/>
          <w:szCs w:val="22"/>
          <w:lang w:val="es-AR"/>
        </w:rPr>
        <w:t>OBJETIVO</w:t>
      </w:r>
    </w:p>
    <w:p w:rsidR="00E639E5" w:rsidRPr="00823BB5" w:rsidRDefault="00E639E5">
      <w:pPr>
        <w:pStyle w:val="BodyText"/>
        <w:kinsoku w:val="0"/>
        <w:overflowPunct w:val="0"/>
        <w:rPr>
          <w:rFonts w:ascii="Arial" w:hAnsi="Arial" w:cs="Arial"/>
          <w:b/>
          <w:bCs/>
          <w:sz w:val="22"/>
          <w:szCs w:val="22"/>
          <w:lang w:val="es-AR"/>
        </w:rPr>
      </w:pPr>
    </w:p>
    <w:p w:rsidR="00E639E5" w:rsidRPr="00823BB5" w:rsidRDefault="00E639E5">
      <w:pPr>
        <w:pStyle w:val="BodyText"/>
        <w:tabs>
          <w:tab w:val="left" w:pos="820"/>
        </w:tabs>
        <w:kinsoku w:val="0"/>
        <w:overflowPunct w:val="0"/>
        <w:ind w:left="318" w:right="454" w:hanging="219"/>
        <w:rPr>
          <w:rFonts w:ascii="Arial" w:hAnsi="Arial" w:cs="Arial"/>
          <w:spacing w:val="-2"/>
          <w:sz w:val="22"/>
          <w:szCs w:val="22"/>
          <w:lang w:val="es-AR"/>
        </w:rPr>
      </w:pPr>
      <w:r w:rsidRPr="00823BB5">
        <w:rPr>
          <w:rFonts w:ascii="Arial" w:hAnsi="Arial" w:cs="Arial"/>
          <w:spacing w:val="-4"/>
          <w:sz w:val="22"/>
          <w:szCs w:val="22"/>
          <w:lang w:val="es-AR"/>
        </w:rPr>
        <w:t>2.1</w:t>
      </w:r>
      <w:r w:rsidRPr="00823BB5">
        <w:rPr>
          <w:rFonts w:ascii="Arial" w:hAnsi="Arial" w:cs="Arial"/>
          <w:sz w:val="22"/>
          <w:szCs w:val="22"/>
          <w:lang w:val="es-AR"/>
        </w:rPr>
        <w:tab/>
        <w:t>El</w:t>
      </w:r>
      <w:r w:rsidRPr="00823BB5">
        <w:rPr>
          <w:rFonts w:ascii="Arial" w:hAnsi="Arial" w:cs="Arial"/>
          <w:spacing w:val="-2"/>
          <w:sz w:val="22"/>
          <w:szCs w:val="22"/>
          <w:lang w:val="es-AR"/>
        </w:rPr>
        <w:t xml:space="preserve"> </w:t>
      </w:r>
      <w:r w:rsidRPr="00823BB5">
        <w:rPr>
          <w:rFonts w:ascii="Arial" w:hAnsi="Arial" w:cs="Arial"/>
          <w:sz w:val="22"/>
          <w:szCs w:val="22"/>
          <w:lang w:val="es-AR"/>
        </w:rPr>
        <w:t>propósito</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la</w:t>
      </w:r>
      <w:r w:rsidRPr="00823BB5">
        <w:rPr>
          <w:rFonts w:ascii="Arial" w:hAnsi="Arial" w:cs="Arial"/>
          <w:spacing w:val="-5"/>
          <w:sz w:val="22"/>
          <w:szCs w:val="22"/>
          <w:lang w:val="es-AR"/>
        </w:rPr>
        <w:t xml:space="preserve"> </w:t>
      </w:r>
      <w:r w:rsidRPr="00823BB5">
        <w:rPr>
          <w:rFonts w:ascii="Arial" w:hAnsi="Arial" w:cs="Arial"/>
          <w:sz w:val="22"/>
          <w:szCs w:val="22"/>
          <w:lang w:val="es-AR"/>
        </w:rPr>
        <w:t>corporación es</w:t>
      </w:r>
      <w:r w:rsidRPr="00823BB5">
        <w:rPr>
          <w:rFonts w:ascii="Arial" w:hAnsi="Arial" w:cs="Arial"/>
          <w:spacing w:val="-5"/>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fomentar</w:t>
      </w:r>
      <w:r w:rsidRPr="00823BB5">
        <w:rPr>
          <w:rFonts w:ascii="Arial" w:hAnsi="Arial" w:cs="Arial"/>
          <w:spacing w:val="-4"/>
          <w:sz w:val="22"/>
          <w:szCs w:val="22"/>
          <w:lang w:val="es-AR"/>
        </w:rPr>
        <w:t xml:space="preserve"> </w:t>
      </w:r>
      <w:r w:rsidRPr="00823BB5">
        <w:rPr>
          <w:rFonts w:ascii="Arial" w:hAnsi="Arial" w:cs="Arial"/>
          <w:sz w:val="22"/>
          <w:szCs w:val="22"/>
          <w:lang w:val="es-AR"/>
        </w:rPr>
        <w:t>un</w:t>
      </w:r>
      <w:r w:rsidRPr="00823BB5">
        <w:rPr>
          <w:rFonts w:ascii="Arial" w:hAnsi="Arial" w:cs="Arial"/>
          <w:spacing w:val="-6"/>
          <w:sz w:val="22"/>
          <w:szCs w:val="22"/>
          <w:lang w:val="es-AR"/>
        </w:rPr>
        <w:t xml:space="preserve"> </w:t>
      </w:r>
      <w:r w:rsidRPr="00823BB5">
        <w:rPr>
          <w:rFonts w:ascii="Arial" w:hAnsi="Arial" w:cs="Arial"/>
          <w:sz w:val="22"/>
          <w:szCs w:val="22"/>
          <w:lang w:val="es-AR"/>
        </w:rPr>
        <w:t>servicio</w:t>
      </w:r>
      <w:r w:rsidRPr="00823BB5">
        <w:rPr>
          <w:rFonts w:ascii="Arial" w:hAnsi="Arial" w:cs="Arial"/>
          <w:spacing w:val="-2"/>
          <w:sz w:val="22"/>
          <w:szCs w:val="22"/>
          <w:lang w:val="es-AR"/>
        </w:rPr>
        <w:t xml:space="preserve"> </w:t>
      </w:r>
      <w:r w:rsidRPr="00823BB5">
        <w:rPr>
          <w:rFonts w:ascii="Arial" w:hAnsi="Arial" w:cs="Arial"/>
          <w:sz w:val="22"/>
          <w:szCs w:val="22"/>
          <w:lang w:val="es-AR"/>
        </w:rPr>
        <w:t>más</w:t>
      </w:r>
      <w:r w:rsidRPr="00823BB5">
        <w:rPr>
          <w:rFonts w:ascii="Arial" w:hAnsi="Arial" w:cs="Arial"/>
          <w:spacing w:val="-2"/>
          <w:sz w:val="22"/>
          <w:szCs w:val="22"/>
          <w:lang w:val="es-AR"/>
        </w:rPr>
        <w:t xml:space="preserve"> </w:t>
      </w:r>
      <w:r w:rsidRPr="00823BB5">
        <w:rPr>
          <w:rFonts w:ascii="Arial" w:hAnsi="Arial" w:cs="Arial"/>
          <w:sz w:val="22"/>
          <w:szCs w:val="22"/>
          <w:lang w:val="es-AR"/>
        </w:rPr>
        <w:t>efectivo</w:t>
      </w:r>
      <w:r w:rsidRPr="00823BB5">
        <w:rPr>
          <w:rFonts w:ascii="Arial" w:hAnsi="Arial" w:cs="Arial"/>
          <w:spacing w:val="-5"/>
          <w:sz w:val="22"/>
          <w:szCs w:val="22"/>
          <w:lang w:val="es-AR"/>
        </w:rPr>
        <w:t xml:space="preserve"> </w:t>
      </w:r>
      <w:r w:rsidRPr="00823BB5">
        <w:rPr>
          <w:rFonts w:ascii="Arial" w:hAnsi="Arial" w:cs="Arial"/>
          <w:sz w:val="22"/>
          <w:szCs w:val="22"/>
          <w:lang w:val="es-AR"/>
        </w:rPr>
        <w:t>a</w:t>
      </w:r>
      <w:r w:rsidRPr="00823BB5">
        <w:rPr>
          <w:rFonts w:ascii="Arial" w:hAnsi="Arial" w:cs="Arial"/>
          <w:spacing w:val="-3"/>
          <w:sz w:val="22"/>
          <w:szCs w:val="22"/>
          <w:lang w:val="es-AR"/>
        </w:rPr>
        <w:t xml:space="preserve"> </w:t>
      </w:r>
      <w:r w:rsidRPr="00823BB5">
        <w:rPr>
          <w:rFonts w:ascii="Arial" w:hAnsi="Arial" w:cs="Arial"/>
          <w:sz w:val="22"/>
          <w:szCs w:val="22"/>
          <w:lang w:val="es-AR"/>
        </w:rPr>
        <w:t>las</w:t>
      </w:r>
      <w:r w:rsidRPr="00823BB5">
        <w:rPr>
          <w:rFonts w:ascii="Arial" w:hAnsi="Arial" w:cs="Arial"/>
          <w:spacing w:val="-3"/>
          <w:sz w:val="22"/>
          <w:szCs w:val="22"/>
          <w:lang w:val="es-AR"/>
        </w:rPr>
        <w:t xml:space="preserve"> </w:t>
      </w:r>
      <w:r w:rsidRPr="00823BB5">
        <w:rPr>
          <w:rFonts w:ascii="Arial" w:hAnsi="Arial" w:cs="Arial"/>
          <w:sz w:val="22"/>
          <w:szCs w:val="22"/>
          <w:lang w:val="es-AR"/>
        </w:rPr>
        <w:t xml:space="preserve">personas afectados por desastres a través de la comunicación, coordinación, cooperación y </w:t>
      </w:r>
      <w:r w:rsidRPr="00823BB5">
        <w:rPr>
          <w:rFonts w:ascii="Arial" w:hAnsi="Arial" w:cs="Arial"/>
          <w:spacing w:val="-2"/>
          <w:sz w:val="22"/>
          <w:szCs w:val="22"/>
          <w:lang w:val="es-AR"/>
        </w:rPr>
        <w:t>colaboración.</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BodyText"/>
        <w:tabs>
          <w:tab w:val="left" w:pos="820"/>
        </w:tabs>
        <w:kinsoku w:val="0"/>
        <w:overflowPunct w:val="0"/>
        <w:spacing w:before="1"/>
        <w:ind w:left="100" w:right="301" w:firstLine="55"/>
        <w:rPr>
          <w:rFonts w:ascii="Arial" w:hAnsi="Arial" w:cs="Arial"/>
          <w:sz w:val="22"/>
          <w:szCs w:val="22"/>
          <w:lang w:val="es-AR"/>
        </w:rPr>
      </w:pPr>
      <w:r w:rsidRPr="00823BB5">
        <w:rPr>
          <w:rFonts w:ascii="Arial" w:hAnsi="Arial" w:cs="Arial"/>
          <w:spacing w:val="-4"/>
          <w:sz w:val="22"/>
          <w:szCs w:val="22"/>
          <w:lang w:val="es-AR"/>
        </w:rPr>
        <w:t>2.2.</w:t>
      </w:r>
      <w:r w:rsidRPr="00823BB5">
        <w:rPr>
          <w:rFonts w:ascii="Arial" w:hAnsi="Arial" w:cs="Arial"/>
          <w:sz w:val="22"/>
          <w:szCs w:val="22"/>
          <w:lang w:val="es-AR"/>
        </w:rPr>
        <w:tab/>
        <w:t>Los objetivos de la corporación son de convocar reuniones, animar esfuerzos de divulgación,</w:t>
      </w:r>
      <w:r w:rsidRPr="00823BB5">
        <w:rPr>
          <w:rFonts w:ascii="Arial" w:hAnsi="Arial" w:cs="Arial"/>
          <w:spacing w:val="-4"/>
          <w:sz w:val="22"/>
          <w:szCs w:val="22"/>
          <w:lang w:val="es-AR"/>
        </w:rPr>
        <w:t xml:space="preserve"> </w:t>
      </w:r>
      <w:r w:rsidRPr="00823BB5">
        <w:rPr>
          <w:rFonts w:ascii="Arial" w:hAnsi="Arial" w:cs="Arial"/>
          <w:sz w:val="22"/>
          <w:szCs w:val="22"/>
          <w:lang w:val="es-AR"/>
        </w:rPr>
        <w:t>y</w:t>
      </w:r>
      <w:r w:rsidRPr="00823BB5">
        <w:rPr>
          <w:rFonts w:ascii="Arial" w:hAnsi="Arial" w:cs="Arial"/>
          <w:spacing w:val="-2"/>
          <w:sz w:val="22"/>
          <w:szCs w:val="22"/>
          <w:lang w:val="es-AR"/>
        </w:rPr>
        <w:t xml:space="preserve"> </w:t>
      </w:r>
      <w:r w:rsidRPr="00823BB5">
        <w:rPr>
          <w:rFonts w:ascii="Arial" w:hAnsi="Arial" w:cs="Arial"/>
          <w:sz w:val="22"/>
          <w:szCs w:val="22"/>
          <w:lang w:val="es-AR"/>
        </w:rPr>
        <w:t>buscar</w:t>
      </w:r>
      <w:r w:rsidRPr="00823BB5">
        <w:rPr>
          <w:rFonts w:ascii="Arial" w:hAnsi="Arial" w:cs="Arial"/>
          <w:spacing w:val="-1"/>
          <w:sz w:val="22"/>
          <w:szCs w:val="22"/>
          <w:lang w:val="es-AR"/>
        </w:rPr>
        <w:t xml:space="preserve"> </w:t>
      </w:r>
      <w:r w:rsidRPr="00823BB5">
        <w:rPr>
          <w:rFonts w:ascii="Arial" w:hAnsi="Arial" w:cs="Arial"/>
          <w:sz w:val="22"/>
          <w:szCs w:val="22"/>
          <w:lang w:val="es-AR"/>
        </w:rPr>
        <w:t>afiliaciones</w:t>
      </w:r>
      <w:r w:rsidRPr="00823BB5">
        <w:rPr>
          <w:rFonts w:ascii="Arial" w:hAnsi="Arial" w:cs="Arial"/>
          <w:spacing w:val="-1"/>
          <w:sz w:val="22"/>
          <w:szCs w:val="22"/>
          <w:lang w:val="es-AR"/>
        </w:rPr>
        <w:t xml:space="preserve"> </w:t>
      </w:r>
      <w:r w:rsidRPr="00823BB5">
        <w:rPr>
          <w:rFonts w:ascii="Arial" w:hAnsi="Arial" w:cs="Arial"/>
          <w:sz w:val="22"/>
          <w:szCs w:val="22"/>
          <w:lang w:val="es-AR"/>
        </w:rPr>
        <w:t>y</w:t>
      </w:r>
      <w:r w:rsidRPr="00823BB5">
        <w:rPr>
          <w:rFonts w:ascii="Arial" w:hAnsi="Arial" w:cs="Arial"/>
          <w:spacing w:val="-2"/>
          <w:sz w:val="22"/>
          <w:szCs w:val="22"/>
          <w:lang w:val="es-AR"/>
        </w:rPr>
        <w:t xml:space="preserve"> </w:t>
      </w:r>
      <w:r w:rsidRPr="00823BB5">
        <w:rPr>
          <w:rFonts w:ascii="Arial" w:hAnsi="Arial" w:cs="Arial"/>
          <w:sz w:val="22"/>
          <w:szCs w:val="22"/>
          <w:lang w:val="es-AR"/>
        </w:rPr>
        <w:t>relaciones</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trabajo</w:t>
      </w:r>
      <w:r w:rsidRPr="00823BB5">
        <w:rPr>
          <w:rFonts w:ascii="Arial" w:hAnsi="Arial" w:cs="Arial"/>
          <w:spacing w:val="-3"/>
          <w:sz w:val="22"/>
          <w:szCs w:val="22"/>
          <w:lang w:val="es-AR"/>
        </w:rPr>
        <w:t xml:space="preserve"> </w:t>
      </w:r>
      <w:r w:rsidRPr="00823BB5">
        <w:rPr>
          <w:rFonts w:ascii="Arial" w:hAnsi="Arial" w:cs="Arial"/>
          <w:sz w:val="22"/>
          <w:szCs w:val="22"/>
          <w:lang w:val="es-AR"/>
        </w:rPr>
        <w:t>cooperativo</w:t>
      </w:r>
      <w:r w:rsidRPr="00823BB5">
        <w:rPr>
          <w:rFonts w:ascii="Arial" w:hAnsi="Arial" w:cs="Arial"/>
          <w:spacing w:val="-3"/>
          <w:sz w:val="22"/>
          <w:szCs w:val="22"/>
          <w:lang w:val="es-AR"/>
        </w:rPr>
        <w:t xml:space="preserve"> </w:t>
      </w:r>
      <w:r w:rsidRPr="00823BB5">
        <w:rPr>
          <w:rFonts w:ascii="Arial" w:hAnsi="Arial" w:cs="Arial"/>
          <w:sz w:val="22"/>
          <w:szCs w:val="22"/>
          <w:lang w:val="es-AR"/>
        </w:rPr>
        <w:t>con</w:t>
      </w:r>
      <w:r w:rsidRPr="00823BB5">
        <w:rPr>
          <w:rFonts w:ascii="Arial" w:hAnsi="Arial" w:cs="Arial"/>
          <w:spacing w:val="-2"/>
          <w:sz w:val="22"/>
          <w:szCs w:val="22"/>
          <w:lang w:val="es-AR"/>
        </w:rPr>
        <w:t xml:space="preserve"> </w:t>
      </w:r>
      <w:r w:rsidRPr="00823BB5">
        <w:rPr>
          <w:rFonts w:ascii="Arial" w:hAnsi="Arial" w:cs="Arial"/>
          <w:sz w:val="22"/>
          <w:szCs w:val="22"/>
          <w:lang w:val="es-AR"/>
        </w:rPr>
        <w:t>otras</w:t>
      </w:r>
      <w:r w:rsidRPr="00823BB5">
        <w:rPr>
          <w:rFonts w:ascii="Arial" w:hAnsi="Arial" w:cs="Arial"/>
          <w:spacing w:val="-1"/>
          <w:sz w:val="22"/>
          <w:szCs w:val="22"/>
          <w:lang w:val="es-AR"/>
        </w:rPr>
        <w:t xml:space="preserve"> </w:t>
      </w:r>
      <w:r w:rsidRPr="00823BB5">
        <w:rPr>
          <w:rFonts w:ascii="Arial" w:hAnsi="Arial" w:cs="Arial"/>
          <w:sz w:val="22"/>
          <w:szCs w:val="22"/>
          <w:lang w:val="es-AR"/>
        </w:rPr>
        <w:t>organizaciones públicas, religiosas, privadas y locales /estatales federales, governamentales y agencias que apoyan</w:t>
      </w:r>
      <w:r w:rsidRPr="00823BB5">
        <w:rPr>
          <w:rFonts w:ascii="Arial" w:hAnsi="Arial" w:cs="Arial"/>
          <w:spacing w:val="-1"/>
          <w:sz w:val="22"/>
          <w:szCs w:val="22"/>
          <w:lang w:val="es-AR"/>
        </w:rPr>
        <w:t xml:space="preserve"> </w:t>
      </w:r>
      <w:r w:rsidRPr="00823BB5">
        <w:rPr>
          <w:rFonts w:ascii="Arial" w:hAnsi="Arial" w:cs="Arial"/>
          <w:sz w:val="22"/>
          <w:szCs w:val="22"/>
          <w:lang w:val="es-AR"/>
        </w:rPr>
        <w:t>y</w:t>
      </w:r>
      <w:r w:rsidRPr="00823BB5">
        <w:rPr>
          <w:rFonts w:ascii="Arial" w:hAnsi="Arial" w:cs="Arial"/>
          <w:spacing w:val="-5"/>
          <w:sz w:val="22"/>
          <w:szCs w:val="22"/>
          <w:lang w:val="es-AR"/>
        </w:rPr>
        <w:t xml:space="preserve"> </w:t>
      </w:r>
      <w:r w:rsidRPr="00823BB5">
        <w:rPr>
          <w:rFonts w:ascii="Arial" w:hAnsi="Arial" w:cs="Arial"/>
          <w:sz w:val="22"/>
          <w:szCs w:val="22"/>
          <w:lang w:val="es-AR"/>
        </w:rPr>
        <w:t>sirven</w:t>
      </w:r>
      <w:r w:rsidRPr="00823BB5">
        <w:rPr>
          <w:rFonts w:ascii="Arial" w:hAnsi="Arial" w:cs="Arial"/>
          <w:spacing w:val="-3"/>
          <w:sz w:val="22"/>
          <w:szCs w:val="22"/>
          <w:lang w:val="es-AR"/>
        </w:rPr>
        <w:t xml:space="preserve"> </w:t>
      </w:r>
      <w:r w:rsidRPr="00823BB5">
        <w:rPr>
          <w:rFonts w:ascii="Arial" w:hAnsi="Arial" w:cs="Arial"/>
          <w:sz w:val="22"/>
          <w:szCs w:val="22"/>
          <w:lang w:val="es-AR"/>
        </w:rPr>
        <w:t>a</w:t>
      </w:r>
      <w:r w:rsidRPr="00823BB5">
        <w:rPr>
          <w:rFonts w:ascii="Arial" w:hAnsi="Arial" w:cs="Arial"/>
          <w:spacing w:val="-2"/>
          <w:sz w:val="22"/>
          <w:szCs w:val="22"/>
          <w:lang w:val="es-AR"/>
        </w:rPr>
        <w:t xml:space="preserve"> </w:t>
      </w:r>
      <w:r w:rsidRPr="00823BB5">
        <w:rPr>
          <w:rFonts w:ascii="Arial" w:hAnsi="Arial" w:cs="Arial"/>
          <w:sz w:val="22"/>
          <w:szCs w:val="22"/>
          <w:lang w:val="es-AR"/>
        </w:rPr>
        <w:t>la</w:t>
      </w:r>
      <w:r w:rsidRPr="00823BB5">
        <w:rPr>
          <w:rFonts w:ascii="Arial" w:hAnsi="Arial" w:cs="Arial"/>
          <w:spacing w:val="-4"/>
          <w:sz w:val="22"/>
          <w:szCs w:val="22"/>
          <w:lang w:val="es-AR"/>
        </w:rPr>
        <w:t xml:space="preserve"> </w:t>
      </w:r>
      <w:r w:rsidRPr="00823BB5">
        <w:rPr>
          <w:rFonts w:ascii="Arial" w:hAnsi="Arial" w:cs="Arial"/>
          <w:sz w:val="22"/>
          <w:szCs w:val="22"/>
          <w:lang w:val="es-AR"/>
        </w:rPr>
        <w:t>recuperación</w:t>
      </w:r>
      <w:r w:rsidRPr="00823BB5">
        <w:rPr>
          <w:rFonts w:ascii="Arial" w:hAnsi="Arial" w:cs="Arial"/>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desastres.</w:t>
      </w:r>
      <w:r w:rsidRPr="00823BB5">
        <w:rPr>
          <w:rFonts w:ascii="Arial" w:hAnsi="Arial" w:cs="Arial"/>
          <w:spacing w:val="-3"/>
          <w:sz w:val="22"/>
          <w:szCs w:val="22"/>
          <w:lang w:val="es-AR"/>
        </w:rPr>
        <w:t xml:space="preserve"> </w:t>
      </w:r>
      <w:r w:rsidRPr="00823BB5">
        <w:rPr>
          <w:rFonts w:ascii="Arial" w:hAnsi="Arial" w:cs="Arial"/>
          <w:sz w:val="22"/>
          <w:szCs w:val="22"/>
          <w:lang w:val="es-AR"/>
        </w:rPr>
        <w:t>La</w:t>
      </w:r>
      <w:r w:rsidRPr="00823BB5">
        <w:rPr>
          <w:rFonts w:ascii="Arial" w:hAnsi="Arial" w:cs="Arial"/>
          <w:spacing w:val="-2"/>
          <w:sz w:val="22"/>
          <w:szCs w:val="22"/>
          <w:lang w:val="es-AR"/>
        </w:rPr>
        <w:t xml:space="preserve"> </w:t>
      </w:r>
      <w:r w:rsidRPr="00823BB5">
        <w:rPr>
          <w:rFonts w:ascii="Arial" w:hAnsi="Arial" w:cs="Arial"/>
          <w:sz w:val="22"/>
          <w:szCs w:val="22"/>
          <w:lang w:val="es-AR"/>
        </w:rPr>
        <w:t>Junta</w:t>
      </w:r>
      <w:r w:rsidRPr="00823BB5">
        <w:rPr>
          <w:rFonts w:ascii="Arial" w:hAnsi="Arial" w:cs="Arial"/>
          <w:spacing w:val="-4"/>
          <w:sz w:val="22"/>
          <w:szCs w:val="22"/>
          <w:lang w:val="es-AR"/>
        </w:rPr>
        <w:t xml:space="preserve"> </w:t>
      </w:r>
      <w:r w:rsidRPr="00823BB5">
        <w:rPr>
          <w:rFonts w:ascii="Arial" w:hAnsi="Arial" w:cs="Arial"/>
          <w:sz w:val="22"/>
          <w:szCs w:val="22"/>
          <w:lang w:val="es-AR"/>
        </w:rPr>
        <w:t>Directiva</w:t>
      </w:r>
      <w:r w:rsidRPr="00823BB5">
        <w:rPr>
          <w:rFonts w:ascii="Arial" w:hAnsi="Arial" w:cs="Arial"/>
          <w:spacing w:val="-2"/>
          <w:sz w:val="22"/>
          <w:szCs w:val="22"/>
          <w:lang w:val="es-AR"/>
        </w:rPr>
        <w:t xml:space="preserve"> </w:t>
      </w:r>
      <w:r w:rsidRPr="00823BB5">
        <w:rPr>
          <w:rFonts w:ascii="Arial" w:hAnsi="Arial" w:cs="Arial"/>
          <w:sz w:val="22"/>
          <w:szCs w:val="22"/>
          <w:lang w:val="es-AR"/>
        </w:rPr>
        <w:t>puede</w:t>
      </w:r>
      <w:r w:rsidRPr="00823BB5">
        <w:rPr>
          <w:rFonts w:ascii="Arial" w:hAnsi="Arial" w:cs="Arial"/>
          <w:spacing w:val="-3"/>
          <w:sz w:val="22"/>
          <w:szCs w:val="22"/>
          <w:lang w:val="es-AR"/>
        </w:rPr>
        <w:t xml:space="preserve"> </w:t>
      </w:r>
      <w:r w:rsidRPr="00823BB5">
        <w:rPr>
          <w:rFonts w:ascii="Arial" w:hAnsi="Arial" w:cs="Arial"/>
          <w:sz w:val="22"/>
          <w:szCs w:val="22"/>
          <w:lang w:val="es-AR"/>
        </w:rPr>
        <w:t>establecer</w:t>
      </w:r>
      <w:r w:rsidRPr="00823BB5">
        <w:rPr>
          <w:rFonts w:ascii="Arial" w:hAnsi="Arial" w:cs="Arial"/>
          <w:spacing w:val="-1"/>
          <w:sz w:val="22"/>
          <w:szCs w:val="22"/>
          <w:lang w:val="es-AR"/>
        </w:rPr>
        <w:t xml:space="preserve"> </w:t>
      </w:r>
      <w:r w:rsidRPr="00823BB5">
        <w:rPr>
          <w:rFonts w:ascii="Arial" w:hAnsi="Arial" w:cs="Arial"/>
          <w:sz w:val="22"/>
          <w:szCs w:val="22"/>
          <w:lang w:val="es-AR"/>
        </w:rPr>
        <w:t>relaciones mutuas a</w:t>
      </w:r>
      <w:r w:rsidRPr="00823BB5">
        <w:rPr>
          <w:rFonts w:ascii="Arial" w:hAnsi="Arial" w:cs="Arial"/>
          <w:spacing w:val="-2"/>
          <w:sz w:val="22"/>
          <w:szCs w:val="22"/>
          <w:lang w:val="es-AR"/>
        </w:rPr>
        <w:t xml:space="preserve"> </w:t>
      </w:r>
      <w:r w:rsidRPr="00823BB5">
        <w:rPr>
          <w:rFonts w:ascii="Arial" w:hAnsi="Arial" w:cs="Arial"/>
          <w:sz w:val="22"/>
          <w:szCs w:val="22"/>
          <w:lang w:val="es-AR"/>
        </w:rPr>
        <w:t>través</w:t>
      </w:r>
      <w:r w:rsidRPr="00823BB5">
        <w:rPr>
          <w:rFonts w:ascii="Arial" w:hAnsi="Arial" w:cs="Arial"/>
          <w:spacing w:val="-2"/>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acuerdos</w:t>
      </w:r>
      <w:r w:rsidRPr="00823BB5">
        <w:rPr>
          <w:rFonts w:ascii="Arial" w:hAnsi="Arial" w:cs="Arial"/>
          <w:spacing w:val="-2"/>
          <w:sz w:val="22"/>
          <w:szCs w:val="22"/>
          <w:lang w:val="es-AR"/>
        </w:rPr>
        <w:t xml:space="preserve"> </w:t>
      </w:r>
      <w:r w:rsidRPr="00823BB5">
        <w:rPr>
          <w:rFonts w:ascii="Arial" w:hAnsi="Arial" w:cs="Arial"/>
          <w:sz w:val="22"/>
          <w:szCs w:val="22"/>
          <w:lang w:val="es-AR"/>
        </w:rPr>
        <w:t>formales de</w:t>
      </w:r>
      <w:r w:rsidRPr="00823BB5">
        <w:rPr>
          <w:rFonts w:ascii="Arial" w:hAnsi="Arial" w:cs="Arial"/>
          <w:spacing w:val="-2"/>
          <w:sz w:val="22"/>
          <w:szCs w:val="22"/>
          <w:lang w:val="es-AR"/>
        </w:rPr>
        <w:t xml:space="preserve"> </w:t>
      </w:r>
      <w:r w:rsidRPr="00823BB5">
        <w:rPr>
          <w:rFonts w:ascii="Arial" w:hAnsi="Arial" w:cs="Arial"/>
          <w:sz w:val="22"/>
          <w:szCs w:val="22"/>
          <w:lang w:val="es-AR"/>
        </w:rPr>
        <w:t>trabajo</w:t>
      </w:r>
      <w:r w:rsidRPr="00823BB5">
        <w:rPr>
          <w:rFonts w:ascii="Arial" w:hAnsi="Arial" w:cs="Arial"/>
          <w:spacing w:val="-3"/>
          <w:sz w:val="22"/>
          <w:szCs w:val="22"/>
          <w:lang w:val="es-AR"/>
        </w:rPr>
        <w:t xml:space="preserve"> </w:t>
      </w:r>
      <w:r w:rsidRPr="00823BB5">
        <w:rPr>
          <w:rFonts w:ascii="Arial" w:hAnsi="Arial" w:cs="Arial"/>
          <w:sz w:val="22"/>
          <w:szCs w:val="22"/>
          <w:lang w:val="es-AR"/>
        </w:rPr>
        <w:t>con otras organizaciones</w:t>
      </w:r>
      <w:r w:rsidRPr="00823BB5">
        <w:rPr>
          <w:rFonts w:ascii="Arial" w:hAnsi="Arial" w:cs="Arial"/>
          <w:spacing w:val="-2"/>
          <w:sz w:val="22"/>
          <w:szCs w:val="22"/>
          <w:lang w:val="es-AR"/>
        </w:rPr>
        <w:t xml:space="preserve"> </w:t>
      </w:r>
      <w:r w:rsidRPr="00823BB5">
        <w:rPr>
          <w:rFonts w:ascii="Arial" w:hAnsi="Arial" w:cs="Arial"/>
          <w:sz w:val="22"/>
          <w:szCs w:val="22"/>
          <w:lang w:val="es-AR"/>
        </w:rPr>
        <w:t>locales, estatales y nacionales. La corporación, NCVOAD, no entrega servicios.</w:t>
      </w:r>
    </w:p>
    <w:p w:rsidR="00E639E5" w:rsidRPr="00823BB5" w:rsidRDefault="00E639E5">
      <w:pPr>
        <w:pStyle w:val="BodyText"/>
        <w:kinsoku w:val="0"/>
        <w:overflowPunct w:val="0"/>
        <w:spacing w:before="1"/>
        <w:rPr>
          <w:rFonts w:ascii="Arial" w:hAnsi="Arial" w:cs="Arial"/>
          <w:sz w:val="22"/>
          <w:szCs w:val="22"/>
          <w:lang w:val="es-AR"/>
        </w:rPr>
      </w:pPr>
    </w:p>
    <w:p w:rsidR="00E639E5" w:rsidRPr="00823BB5" w:rsidRDefault="00E639E5">
      <w:pPr>
        <w:pStyle w:val="Heading1"/>
        <w:kinsoku w:val="0"/>
        <w:overflowPunct w:val="0"/>
        <w:rPr>
          <w:rFonts w:ascii="Arial" w:hAnsi="Arial" w:cs="Arial"/>
          <w:spacing w:val="-2"/>
          <w:sz w:val="22"/>
          <w:szCs w:val="22"/>
          <w:lang w:val="es-AR"/>
        </w:rPr>
      </w:pPr>
      <w:r w:rsidRPr="00823BB5">
        <w:rPr>
          <w:rFonts w:ascii="Arial" w:hAnsi="Arial" w:cs="Arial"/>
          <w:sz w:val="22"/>
          <w:szCs w:val="22"/>
          <w:lang w:val="es-AR"/>
        </w:rPr>
        <w:t>ARTÍCULO</w:t>
      </w:r>
      <w:r w:rsidRPr="00823BB5">
        <w:rPr>
          <w:rFonts w:ascii="Arial" w:hAnsi="Arial" w:cs="Arial"/>
          <w:spacing w:val="-8"/>
          <w:sz w:val="22"/>
          <w:szCs w:val="22"/>
          <w:lang w:val="es-AR"/>
        </w:rPr>
        <w:t xml:space="preserve"> </w:t>
      </w:r>
      <w:r w:rsidRPr="00823BB5">
        <w:rPr>
          <w:rFonts w:ascii="Arial" w:hAnsi="Arial" w:cs="Arial"/>
          <w:sz w:val="22"/>
          <w:szCs w:val="22"/>
          <w:lang w:val="es-AR"/>
        </w:rPr>
        <w:t>III:</w:t>
      </w:r>
      <w:r w:rsidRPr="00823BB5">
        <w:rPr>
          <w:rFonts w:ascii="Arial" w:hAnsi="Arial" w:cs="Arial"/>
          <w:spacing w:val="-3"/>
          <w:sz w:val="22"/>
          <w:szCs w:val="22"/>
          <w:lang w:val="es-AR"/>
        </w:rPr>
        <w:t xml:space="preserve"> </w:t>
      </w:r>
      <w:r w:rsidRPr="00823BB5">
        <w:rPr>
          <w:rFonts w:ascii="Arial" w:hAnsi="Arial" w:cs="Arial"/>
          <w:sz w:val="22"/>
          <w:szCs w:val="22"/>
          <w:lang w:val="es-AR"/>
        </w:rPr>
        <w:t>DISPOSICIONES</w:t>
      </w:r>
      <w:r w:rsidRPr="00823BB5">
        <w:rPr>
          <w:rFonts w:ascii="Arial" w:hAnsi="Arial" w:cs="Arial"/>
          <w:spacing w:val="-4"/>
          <w:sz w:val="22"/>
          <w:szCs w:val="22"/>
          <w:lang w:val="es-AR"/>
        </w:rPr>
        <w:t xml:space="preserve"> </w:t>
      </w:r>
      <w:r w:rsidRPr="00823BB5">
        <w:rPr>
          <w:rFonts w:ascii="Arial" w:hAnsi="Arial" w:cs="Arial"/>
          <w:sz w:val="22"/>
          <w:szCs w:val="22"/>
          <w:lang w:val="es-AR"/>
        </w:rPr>
        <w:t>PARA</w:t>
      </w:r>
      <w:r w:rsidRPr="00823BB5">
        <w:rPr>
          <w:rFonts w:ascii="Arial" w:hAnsi="Arial" w:cs="Arial"/>
          <w:spacing w:val="-3"/>
          <w:sz w:val="22"/>
          <w:szCs w:val="22"/>
          <w:lang w:val="es-AR"/>
        </w:rPr>
        <w:t xml:space="preserve"> </w:t>
      </w:r>
      <w:r w:rsidRPr="00823BB5">
        <w:rPr>
          <w:rFonts w:ascii="Arial" w:hAnsi="Arial" w:cs="Arial"/>
          <w:sz w:val="22"/>
          <w:szCs w:val="22"/>
          <w:lang w:val="es-AR"/>
        </w:rPr>
        <w:t>LA</w:t>
      </w:r>
      <w:r w:rsidRPr="00823BB5">
        <w:rPr>
          <w:rFonts w:ascii="Arial" w:hAnsi="Arial" w:cs="Arial"/>
          <w:spacing w:val="-4"/>
          <w:sz w:val="22"/>
          <w:szCs w:val="22"/>
          <w:lang w:val="es-AR"/>
        </w:rPr>
        <w:t xml:space="preserve"> </w:t>
      </w:r>
      <w:r w:rsidRPr="00823BB5">
        <w:rPr>
          <w:rFonts w:ascii="Arial" w:hAnsi="Arial" w:cs="Arial"/>
          <w:sz w:val="22"/>
          <w:szCs w:val="22"/>
          <w:lang w:val="es-AR"/>
        </w:rPr>
        <w:t>DISTRIBUCIÓN</w:t>
      </w:r>
      <w:r w:rsidRPr="00823BB5">
        <w:rPr>
          <w:rFonts w:ascii="Arial" w:hAnsi="Arial" w:cs="Arial"/>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1"/>
          <w:sz w:val="22"/>
          <w:szCs w:val="22"/>
          <w:lang w:val="es-AR"/>
        </w:rPr>
        <w:t xml:space="preserve"> </w:t>
      </w:r>
      <w:r w:rsidRPr="00823BB5">
        <w:rPr>
          <w:rFonts w:ascii="Arial" w:hAnsi="Arial" w:cs="Arial"/>
          <w:spacing w:val="-2"/>
          <w:sz w:val="22"/>
          <w:szCs w:val="22"/>
          <w:lang w:val="es-AR"/>
        </w:rPr>
        <w:t>BIENES</w:t>
      </w:r>
    </w:p>
    <w:p w:rsidR="00E639E5" w:rsidRPr="00823BB5" w:rsidRDefault="00E639E5">
      <w:pPr>
        <w:pStyle w:val="BodyText"/>
        <w:kinsoku w:val="0"/>
        <w:overflowPunct w:val="0"/>
        <w:rPr>
          <w:rFonts w:ascii="Arial" w:hAnsi="Arial" w:cs="Arial"/>
          <w:b/>
          <w:bCs/>
          <w:sz w:val="22"/>
          <w:szCs w:val="22"/>
          <w:lang w:val="es-AR"/>
        </w:rPr>
      </w:pPr>
    </w:p>
    <w:p w:rsidR="00E639E5" w:rsidRPr="00823BB5" w:rsidRDefault="00E639E5">
      <w:pPr>
        <w:pStyle w:val="ListParagraph"/>
        <w:numPr>
          <w:ilvl w:val="1"/>
          <w:numId w:val="5"/>
        </w:numPr>
        <w:tabs>
          <w:tab w:val="left" w:pos="821"/>
        </w:tabs>
        <w:kinsoku w:val="0"/>
        <w:overflowPunct w:val="0"/>
        <w:ind w:right="319" w:firstLine="0"/>
        <w:rPr>
          <w:rFonts w:ascii="Arial" w:hAnsi="Arial" w:cs="Arial"/>
          <w:sz w:val="22"/>
          <w:szCs w:val="22"/>
          <w:lang w:val="es-AR"/>
        </w:rPr>
      </w:pPr>
      <w:r w:rsidRPr="00823BB5">
        <w:rPr>
          <w:rFonts w:ascii="Arial" w:hAnsi="Arial" w:cs="Arial"/>
          <w:sz w:val="22"/>
          <w:szCs w:val="22"/>
          <w:lang w:val="es-AR"/>
        </w:rPr>
        <w:t>La corporación está organizada exclusivamente para organizaciones benéficas, religiosas, educativas y fines científicos, incluyendo, para tales fines, la realización de distribuciones</w:t>
      </w:r>
      <w:r w:rsidRPr="00823BB5">
        <w:rPr>
          <w:rFonts w:ascii="Arial" w:hAnsi="Arial" w:cs="Arial"/>
          <w:spacing w:val="-4"/>
          <w:sz w:val="22"/>
          <w:szCs w:val="22"/>
          <w:lang w:val="es-AR"/>
        </w:rPr>
        <w:t xml:space="preserve"> </w:t>
      </w:r>
      <w:r w:rsidRPr="00823BB5">
        <w:rPr>
          <w:rFonts w:ascii="Arial" w:hAnsi="Arial" w:cs="Arial"/>
          <w:sz w:val="22"/>
          <w:szCs w:val="22"/>
          <w:lang w:val="es-AR"/>
        </w:rPr>
        <w:t>a</w:t>
      </w:r>
      <w:r w:rsidRPr="00823BB5">
        <w:rPr>
          <w:rFonts w:ascii="Arial" w:hAnsi="Arial" w:cs="Arial"/>
          <w:spacing w:val="-6"/>
          <w:sz w:val="22"/>
          <w:szCs w:val="22"/>
          <w:lang w:val="es-AR"/>
        </w:rPr>
        <w:t xml:space="preserve"> </w:t>
      </w:r>
      <w:r w:rsidRPr="00823BB5">
        <w:rPr>
          <w:rFonts w:ascii="Arial" w:hAnsi="Arial" w:cs="Arial"/>
          <w:sz w:val="22"/>
          <w:szCs w:val="22"/>
          <w:lang w:val="es-AR"/>
        </w:rPr>
        <w:t>organizaciones</w:t>
      </w:r>
      <w:r w:rsidRPr="00823BB5">
        <w:rPr>
          <w:rFonts w:ascii="Arial" w:hAnsi="Arial" w:cs="Arial"/>
          <w:spacing w:val="-3"/>
          <w:sz w:val="22"/>
          <w:szCs w:val="22"/>
          <w:lang w:val="es-AR"/>
        </w:rPr>
        <w:t xml:space="preserve"> </w:t>
      </w:r>
      <w:r w:rsidRPr="00823BB5">
        <w:rPr>
          <w:rFonts w:ascii="Arial" w:hAnsi="Arial" w:cs="Arial"/>
          <w:sz w:val="22"/>
          <w:szCs w:val="22"/>
          <w:lang w:val="es-AR"/>
        </w:rPr>
        <w:t>que</w:t>
      </w:r>
      <w:r w:rsidRPr="00823BB5">
        <w:rPr>
          <w:rFonts w:ascii="Arial" w:hAnsi="Arial" w:cs="Arial"/>
          <w:spacing w:val="-6"/>
          <w:sz w:val="22"/>
          <w:szCs w:val="22"/>
          <w:lang w:val="es-AR"/>
        </w:rPr>
        <w:t xml:space="preserve"> </w:t>
      </w:r>
      <w:r w:rsidRPr="00823BB5">
        <w:rPr>
          <w:rFonts w:ascii="Arial" w:hAnsi="Arial" w:cs="Arial"/>
          <w:sz w:val="22"/>
          <w:szCs w:val="22"/>
          <w:lang w:val="es-AR"/>
        </w:rPr>
        <w:t>califican</w:t>
      </w:r>
      <w:r w:rsidRPr="00823BB5">
        <w:rPr>
          <w:rFonts w:ascii="Arial" w:hAnsi="Arial" w:cs="Arial"/>
          <w:spacing w:val="-5"/>
          <w:sz w:val="22"/>
          <w:szCs w:val="22"/>
          <w:lang w:val="es-AR"/>
        </w:rPr>
        <w:t xml:space="preserve"> </w:t>
      </w:r>
      <w:r w:rsidRPr="00823BB5">
        <w:rPr>
          <w:rFonts w:ascii="Arial" w:hAnsi="Arial" w:cs="Arial"/>
          <w:sz w:val="22"/>
          <w:szCs w:val="22"/>
          <w:lang w:val="es-AR"/>
        </w:rPr>
        <w:t>como</w:t>
      </w:r>
      <w:r w:rsidRPr="00823BB5">
        <w:rPr>
          <w:rFonts w:ascii="Arial" w:hAnsi="Arial" w:cs="Arial"/>
          <w:spacing w:val="-3"/>
          <w:sz w:val="22"/>
          <w:szCs w:val="22"/>
          <w:lang w:val="es-AR"/>
        </w:rPr>
        <w:t xml:space="preserve"> </w:t>
      </w:r>
      <w:r w:rsidRPr="00823BB5">
        <w:rPr>
          <w:rFonts w:ascii="Arial" w:hAnsi="Arial" w:cs="Arial"/>
          <w:sz w:val="22"/>
          <w:szCs w:val="22"/>
          <w:lang w:val="es-AR"/>
        </w:rPr>
        <w:t>organizaciones</w:t>
      </w:r>
      <w:r w:rsidRPr="00823BB5">
        <w:rPr>
          <w:rFonts w:ascii="Arial" w:hAnsi="Arial" w:cs="Arial"/>
          <w:spacing w:val="-3"/>
          <w:sz w:val="22"/>
          <w:szCs w:val="22"/>
          <w:lang w:val="es-AR"/>
        </w:rPr>
        <w:t xml:space="preserve"> </w:t>
      </w:r>
      <w:r w:rsidRPr="00823BB5">
        <w:rPr>
          <w:rFonts w:ascii="Arial" w:hAnsi="Arial" w:cs="Arial"/>
          <w:sz w:val="22"/>
          <w:szCs w:val="22"/>
          <w:lang w:val="es-AR"/>
        </w:rPr>
        <w:t>exentas</w:t>
      </w:r>
      <w:r w:rsidRPr="00823BB5">
        <w:rPr>
          <w:rFonts w:ascii="Arial" w:hAnsi="Arial" w:cs="Arial"/>
          <w:spacing w:val="-6"/>
          <w:sz w:val="22"/>
          <w:szCs w:val="22"/>
          <w:lang w:val="es-AR"/>
        </w:rPr>
        <w:t xml:space="preserve"> </w:t>
      </w:r>
      <w:r w:rsidRPr="00823BB5">
        <w:rPr>
          <w:rFonts w:ascii="Arial" w:hAnsi="Arial" w:cs="Arial"/>
          <w:sz w:val="22"/>
          <w:szCs w:val="22"/>
          <w:lang w:val="es-AR"/>
        </w:rPr>
        <w:t>bajo</w:t>
      </w:r>
      <w:r w:rsidRPr="00823BB5">
        <w:rPr>
          <w:rFonts w:ascii="Arial" w:hAnsi="Arial" w:cs="Arial"/>
          <w:spacing w:val="-5"/>
          <w:sz w:val="22"/>
          <w:szCs w:val="22"/>
          <w:lang w:val="es-AR"/>
        </w:rPr>
        <w:t xml:space="preserve"> </w:t>
      </w:r>
      <w:r w:rsidRPr="00823BB5">
        <w:rPr>
          <w:rFonts w:ascii="Arial" w:hAnsi="Arial" w:cs="Arial"/>
          <w:sz w:val="22"/>
          <w:szCs w:val="22"/>
          <w:lang w:val="es-AR"/>
        </w:rPr>
        <w:t>la</w:t>
      </w:r>
      <w:r w:rsidRPr="00823BB5">
        <w:rPr>
          <w:rFonts w:ascii="Arial" w:hAnsi="Arial" w:cs="Arial"/>
          <w:spacing w:val="-3"/>
          <w:sz w:val="22"/>
          <w:szCs w:val="22"/>
          <w:lang w:val="es-AR"/>
        </w:rPr>
        <w:t xml:space="preserve"> </w:t>
      </w:r>
      <w:r w:rsidRPr="00823BB5">
        <w:rPr>
          <w:rFonts w:ascii="Arial" w:hAnsi="Arial" w:cs="Arial"/>
          <w:sz w:val="22"/>
          <w:szCs w:val="22"/>
          <w:lang w:val="es-AR"/>
        </w:rPr>
        <w:t>sección</w:t>
      </w:r>
      <w:r w:rsidRPr="00823BB5">
        <w:rPr>
          <w:rFonts w:ascii="Arial" w:hAnsi="Arial" w:cs="Arial"/>
          <w:spacing w:val="-3"/>
          <w:sz w:val="22"/>
          <w:szCs w:val="22"/>
          <w:lang w:val="es-AR"/>
        </w:rPr>
        <w:t xml:space="preserve"> </w:t>
      </w:r>
      <w:r w:rsidRPr="00823BB5">
        <w:rPr>
          <w:rFonts w:ascii="Arial" w:hAnsi="Arial" w:cs="Arial"/>
          <w:sz w:val="22"/>
          <w:szCs w:val="22"/>
          <w:lang w:val="es-AR"/>
        </w:rPr>
        <w:t>501</w:t>
      </w:r>
    </w:p>
    <w:p w:rsidR="00E639E5" w:rsidRPr="00823BB5" w:rsidRDefault="00E639E5">
      <w:pPr>
        <w:pStyle w:val="BodyText"/>
        <w:kinsoku w:val="0"/>
        <w:overflowPunct w:val="0"/>
        <w:ind w:left="100"/>
        <w:rPr>
          <w:rFonts w:ascii="Arial" w:hAnsi="Arial" w:cs="Arial"/>
          <w:sz w:val="22"/>
          <w:szCs w:val="22"/>
          <w:lang w:val="es-AR"/>
        </w:rPr>
      </w:pPr>
      <w:r w:rsidRPr="00823BB5">
        <w:rPr>
          <w:rFonts w:ascii="Arial" w:hAnsi="Arial" w:cs="Arial"/>
          <w:sz w:val="22"/>
          <w:szCs w:val="22"/>
          <w:lang w:val="es-AR"/>
        </w:rPr>
        <w:t>(c)</w:t>
      </w:r>
      <w:r w:rsidRPr="00823BB5">
        <w:rPr>
          <w:rFonts w:ascii="Arial" w:hAnsi="Arial" w:cs="Arial"/>
          <w:spacing w:val="-4"/>
          <w:sz w:val="22"/>
          <w:szCs w:val="22"/>
          <w:lang w:val="es-AR"/>
        </w:rPr>
        <w:t xml:space="preserve"> </w:t>
      </w:r>
      <w:r w:rsidRPr="00823BB5">
        <w:rPr>
          <w:rFonts w:ascii="Arial" w:hAnsi="Arial" w:cs="Arial"/>
          <w:sz w:val="22"/>
          <w:szCs w:val="22"/>
          <w:lang w:val="es-AR"/>
        </w:rPr>
        <w:t>(3)</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Código</w:t>
      </w:r>
      <w:r w:rsidRPr="00823BB5">
        <w:rPr>
          <w:rFonts w:ascii="Arial" w:hAnsi="Arial" w:cs="Arial"/>
          <w:spacing w:val="-5"/>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Impuestos</w:t>
      </w:r>
      <w:r w:rsidRPr="00823BB5">
        <w:rPr>
          <w:rFonts w:ascii="Arial" w:hAnsi="Arial" w:cs="Arial"/>
          <w:spacing w:val="-2"/>
          <w:sz w:val="22"/>
          <w:szCs w:val="22"/>
          <w:lang w:val="es-AR"/>
        </w:rPr>
        <w:t xml:space="preserve"> </w:t>
      </w:r>
      <w:r w:rsidRPr="00823BB5">
        <w:rPr>
          <w:rFonts w:ascii="Arial" w:hAnsi="Arial" w:cs="Arial"/>
          <w:sz w:val="22"/>
          <w:szCs w:val="22"/>
          <w:lang w:val="es-AR"/>
        </w:rPr>
        <w:t>Internos,</w:t>
      </w:r>
      <w:r w:rsidRPr="00823BB5">
        <w:rPr>
          <w:rFonts w:ascii="Arial" w:hAnsi="Arial" w:cs="Arial"/>
          <w:spacing w:val="-5"/>
          <w:sz w:val="22"/>
          <w:szCs w:val="22"/>
          <w:lang w:val="es-AR"/>
        </w:rPr>
        <w:t xml:space="preserve"> </w:t>
      </w:r>
      <w:r w:rsidRPr="00823BB5">
        <w:rPr>
          <w:rFonts w:ascii="Arial" w:hAnsi="Arial" w:cs="Arial"/>
          <w:sz w:val="22"/>
          <w:szCs w:val="22"/>
          <w:lang w:val="es-AR"/>
        </w:rPr>
        <w:t>o</w:t>
      </w:r>
      <w:r w:rsidRPr="00823BB5">
        <w:rPr>
          <w:rFonts w:ascii="Arial" w:hAnsi="Arial" w:cs="Arial"/>
          <w:spacing w:val="-2"/>
          <w:sz w:val="22"/>
          <w:szCs w:val="22"/>
          <w:lang w:val="es-AR"/>
        </w:rPr>
        <w:t xml:space="preserve"> </w:t>
      </w:r>
      <w:r w:rsidRPr="00823BB5">
        <w:rPr>
          <w:rFonts w:ascii="Arial" w:hAnsi="Arial" w:cs="Arial"/>
          <w:sz w:val="22"/>
          <w:szCs w:val="22"/>
          <w:lang w:val="es-AR"/>
        </w:rPr>
        <w:t>la</w:t>
      </w:r>
      <w:r w:rsidRPr="00823BB5">
        <w:rPr>
          <w:rFonts w:ascii="Arial" w:hAnsi="Arial" w:cs="Arial"/>
          <w:spacing w:val="-5"/>
          <w:sz w:val="22"/>
          <w:szCs w:val="22"/>
          <w:lang w:val="es-AR"/>
        </w:rPr>
        <w:t xml:space="preserve"> </w:t>
      </w:r>
      <w:r w:rsidRPr="00823BB5">
        <w:rPr>
          <w:rFonts w:ascii="Arial" w:hAnsi="Arial" w:cs="Arial"/>
          <w:sz w:val="22"/>
          <w:szCs w:val="22"/>
          <w:lang w:val="es-AR"/>
        </w:rPr>
        <w:t>sección</w:t>
      </w:r>
      <w:r w:rsidRPr="00823BB5">
        <w:rPr>
          <w:rFonts w:ascii="Arial" w:hAnsi="Arial" w:cs="Arial"/>
          <w:spacing w:val="-1"/>
          <w:sz w:val="22"/>
          <w:szCs w:val="22"/>
          <w:lang w:val="es-AR"/>
        </w:rPr>
        <w:t xml:space="preserve"> </w:t>
      </w:r>
      <w:r w:rsidRPr="00823BB5">
        <w:rPr>
          <w:rFonts w:ascii="Arial" w:hAnsi="Arial" w:cs="Arial"/>
          <w:sz w:val="22"/>
          <w:szCs w:val="22"/>
          <w:lang w:val="es-AR"/>
        </w:rPr>
        <w:t>correspondiente</w:t>
      </w:r>
      <w:r w:rsidRPr="00823BB5">
        <w:rPr>
          <w:rFonts w:ascii="Arial" w:hAnsi="Arial" w:cs="Arial"/>
          <w:spacing w:val="-2"/>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cualquier</w:t>
      </w:r>
      <w:r w:rsidRPr="00823BB5">
        <w:rPr>
          <w:rFonts w:ascii="Arial" w:hAnsi="Arial" w:cs="Arial"/>
          <w:spacing w:val="-2"/>
          <w:sz w:val="22"/>
          <w:szCs w:val="22"/>
          <w:lang w:val="es-AR"/>
        </w:rPr>
        <w:t xml:space="preserve"> </w:t>
      </w:r>
      <w:r w:rsidRPr="00823BB5">
        <w:rPr>
          <w:rFonts w:ascii="Arial" w:hAnsi="Arial" w:cs="Arial"/>
          <w:sz w:val="22"/>
          <w:szCs w:val="22"/>
          <w:lang w:val="es-AR"/>
        </w:rPr>
        <w:t>código tributario federal futuro.</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ListParagraph"/>
        <w:numPr>
          <w:ilvl w:val="1"/>
          <w:numId w:val="5"/>
        </w:numPr>
        <w:tabs>
          <w:tab w:val="left" w:pos="821"/>
        </w:tabs>
        <w:kinsoku w:val="0"/>
        <w:overflowPunct w:val="0"/>
        <w:ind w:right="494" w:firstLine="0"/>
        <w:rPr>
          <w:rFonts w:ascii="Arial" w:hAnsi="Arial" w:cs="Arial"/>
          <w:sz w:val="22"/>
          <w:szCs w:val="22"/>
          <w:lang w:val="es-AR"/>
        </w:rPr>
      </w:pPr>
      <w:r w:rsidRPr="00823BB5">
        <w:rPr>
          <w:rFonts w:ascii="Arial" w:hAnsi="Arial" w:cs="Arial"/>
          <w:sz w:val="22"/>
          <w:szCs w:val="22"/>
          <w:lang w:val="es-AR"/>
        </w:rPr>
        <w:t>Ninguna</w:t>
      </w:r>
      <w:r w:rsidRPr="00823BB5">
        <w:rPr>
          <w:rFonts w:ascii="Arial" w:hAnsi="Arial" w:cs="Arial"/>
          <w:spacing w:val="-5"/>
          <w:sz w:val="22"/>
          <w:szCs w:val="22"/>
          <w:lang w:val="es-AR"/>
        </w:rPr>
        <w:t xml:space="preserve"> </w:t>
      </w:r>
      <w:r w:rsidRPr="00823BB5">
        <w:rPr>
          <w:rFonts w:ascii="Arial" w:hAnsi="Arial" w:cs="Arial"/>
          <w:sz w:val="22"/>
          <w:szCs w:val="22"/>
          <w:lang w:val="es-AR"/>
        </w:rPr>
        <w:t>parte</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las</w:t>
      </w:r>
      <w:r w:rsidRPr="00823BB5">
        <w:rPr>
          <w:rFonts w:ascii="Arial" w:hAnsi="Arial" w:cs="Arial"/>
          <w:spacing w:val="-5"/>
          <w:sz w:val="22"/>
          <w:szCs w:val="22"/>
          <w:lang w:val="es-AR"/>
        </w:rPr>
        <w:t xml:space="preserve"> </w:t>
      </w:r>
      <w:r w:rsidRPr="00823BB5">
        <w:rPr>
          <w:rFonts w:ascii="Arial" w:hAnsi="Arial" w:cs="Arial"/>
          <w:sz w:val="22"/>
          <w:szCs w:val="22"/>
          <w:lang w:val="es-AR"/>
        </w:rPr>
        <w:t>ganancias</w:t>
      </w:r>
      <w:r w:rsidRPr="00823BB5">
        <w:rPr>
          <w:rFonts w:ascii="Arial" w:hAnsi="Arial" w:cs="Arial"/>
          <w:spacing w:val="-3"/>
          <w:sz w:val="22"/>
          <w:szCs w:val="22"/>
          <w:lang w:val="es-AR"/>
        </w:rPr>
        <w:t xml:space="preserve"> </w:t>
      </w:r>
      <w:r w:rsidRPr="00823BB5">
        <w:rPr>
          <w:rFonts w:ascii="Arial" w:hAnsi="Arial" w:cs="Arial"/>
          <w:sz w:val="22"/>
          <w:szCs w:val="22"/>
          <w:lang w:val="es-AR"/>
        </w:rPr>
        <w:t>netas</w:t>
      </w:r>
      <w:r w:rsidRPr="00823BB5">
        <w:rPr>
          <w:rFonts w:ascii="Arial" w:hAnsi="Arial" w:cs="Arial"/>
          <w:spacing w:val="-5"/>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la</w:t>
      </w:r>
      <w:r w:rsidRPr="00823BB5">
        <w:rPr>
          <w:rFonts w:ascii="Arial" w:hAnsi="Arial" w:cs="Arial"/>
          <w:spacing w:val="-5"/>
          <w:sz w:val="22"/>
          <w:szCs w:val="22"/>
          <w:lang w:val="es-AR"/>
        </w:rPr>
        <w:t xml:space="preserve"> </w:t>
      </w:r>
      <w:r w:rsidRPr="00823BB5">
        <w:rPr>
          <w:rFonts w:ascii="Arial" w:hAnsi="Arial" w:cs="Arial"/>
          <w:sz w:val="22"/>
          <w:szCs w:val="22"/>
          <w:lang w:val="es-AR"/>
        </w:rPr>
        <w:t>corporación redundará</w:t>
      </w:r>
      <w:r w:rsidRPr="00823BB5">
        <w:rPr>
          <w:rFonts w:ascii="Arial" w:hAnsi="Arial" w:cs="Arial"/>
          <w:spacing w:val="-4"/>
          <w:sz w:val="22"/>
          <w:szCs w:val="22"/>
          <w:lang w:val="es-AR"/>
        </w:rPr>
        <w:t xml:space="preserve"> </w:t>
      </w:r>
      <w:r w:rsidRPr="00823BB5">
        <w:rPr>
          <w:rFonts w:ascii="Arial" w:hAnsi="Arial" w:cs="Arial"/>
          <w:sz w:val="22"/>
          <w:szCs w:val="22"/>
          <w:lang w:val="es-AR"/>
        </w:rPr>
        <w:t>en</w:t>
      </w:r>
      <w:r w:rsidRPr="00823BB5">
        <w:rPr>
          <w:rFonts w:ascii="Arial" w:hAnsi="Arial" w:cs="Arial"/>
          <w:spacing w:val="-2"/>
          <w:sz w:val="22"/>
          <w:szCs w:val="22"/>
          <w:lang w:val="es-AR"/>
        </w:rPr>
        <w:t xml:space="preserve"> </w:t>
      </w:r>
      <w:r w:rsidRPr="00823BB5">
        <w:rPr>
          <w:rFonts w:ascii="Arial" w:hAnsi="Arial" w:cs="Arial"/>
          <w:sz w:val="22"/>
          <w:szCs w:val="22"/>
          <w:lang w:val="es-AR"/>
        </w:rPr>
        <w:t>beneficio</w:t>
      </w:r>
      <w:r w:rsidRPr="00823BB5">
        <w:rPr>
          <w:rFonts w:ascii="Arial" w:hAnsi="Arial" w:cs="Arial"/>
          <w:spacing w:val="-2"/>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o será distribuible a sus miembros, fideicomisarios, funcionarios u otras personas privadas, excepto</w:t>
      </w:r>
      <w:r w:rsidRPr="00823BB5">
        <w:rPr>
          <w:rFonts w:ascii="Arial" w:hAnsi="Arial" w:cs="Arial"/>
          <w:spacing w:val="-3"/>
          <w:sz w:val="22"/>
          <w:szCs w:val="22"/>
          <w:lang w:val="es-AR"/>
        </w:rPr>
        <w:t xml:space="preserve"> </w:t>
      </w:r>
      <w:r w:rsidRPr="00823BB5">
        <w:rPr>
          <w:rFonts w:ascii="Arial" w:hAnsi="Arial" w:cs="Arial"/>
          <w:sz w:val="22"/>
          <w:szCs w:val="22"/>
          <w:lang w:val="es-AR"/>
        </w:rPr>
        <w:t>que</w:t>
      </w:r>
      <w:r w:rsidRPr="00823BB5">
        <w:rPr>
          <w:rFonts w:ascii="Arial" w:hAnsi="Arial" w:cs="Arial"/>
          <w:spacing w:val="-1"/>
          <w:sz w:val="22"/>
          <w:szCs w:val="22"/>
          <w:lang w:val="es-AR"/>
        </w:rPr>
        <w:t xml:space="preserve"> </w:t>
      </w:r>
      <w:r w:rsidRPr="00823BB5">
        <w:rPr>
          <w:rFonts w:ascii="Arial" w:hAnsi="Arial" w:cs="Arial"/>
          <w:sz w:val="22"/>
          <w:szCs w:val="22"/>
          <w:lang w:val="es-AR"/>
        </w:rPr>
        <w:t>la</w:t>
      </w:r>
      <w:r w:rsidRPr="00823BB5">
        <w:rPr>
          <w:rFonts w:ascii="Arial" w:hAnsi="Arial" w:cs="Arial"/>
          <w:spacing w:val="-4"/>
          <w:sz w:val="22"/>
          <w:szCs w:val="22"/>
          <w:lang w:val="es-AR"/>
        </w:rPr>
        <w:t xml:space="preserve"> </w:t>
      </w:r>
      <w:r w:rsidRPr="00823BB5">
        <w:rPr>
          <w:rFonts w:ascii="Arial" w:hAnsi="Arial" w:cs="Arial"/>
          <w:sz w:val="22"/>
          <w:szCs w:val="22"/>
          <w:lang w:val="es-AR"/>
        </w:rPr>
        <w:t>corporación estará</w:t>
      </w:r>
      <w:r w:rsidRPr="00823BB5">
        <w:rPr>
          <w:rFonts w:ascii="Arial" w:hAnsi="Arial" w:cs="Arial"/>
          <w:spacing w:val="-3"/>
          <w:sz w:val="22"/>
          <w:szCs w:val="22"/>
          <w:lang w:val="es-AR"/>
        </w:rPr>
        <w:t xml:space="preserve"> </w:t>
      </w:r>
      <w:r w:rsidRPr="00823BB5">
        <w:rPr>
          <w:rFonts w:ascii="Arial" w:hAnsi="Arial" w:cs="Arial"/>
          <w:sz w:val="22"/>
          <w:szCs w:val="22"/>
          <w:lang w:val="es-AR"/>
        </w:rPr>
        <w:t>autorizada</w:t>
      </w:r>
      <w:r w:rsidRPr="00823BB5">
        <w:rPr>
          <w:rFonts w:ascii="Arial" w:hAnsi="Arial" w:cs="Arial"/>
          <w:spacing w:val="-2"/>
          <w:sz w:val="22"/>
          <w:szCs w:val="22"/>
          <w:lang w:val="es-AR"/>
        </w:rPr>
        <w:t xml:space="preserve"> </w:t>
      </w:r>
      <w:r w:rsidRPr="00823BB5">
        <w:rPr>
          <w:rFonts w:ascii="Arial" w:hAnsi="Arial" w:cs="Arial"/>
          <w:sz w:val="22"/>
          <w:szCs w:val="22"/>
          <w:lang w:val="es-AR"/>
        </w:rPr>
        <w:t>y</w:t>
      </w:r>
      <w:r w:rsidRPr="00823BB5">
        <w:rPr>
          <w:rFonts w:ascii="Arial" w:hAnsi="Arial" w:cs="Arial"/>
          <w:spacing w:val="-1"/>
          <w:sz w:val="22"/>
          <w:szCs w:val="22"/>
          <w:lang w:val="es-AR"/>
        </w:rPr>
        <w:t xml:space="preserve"> </w:t>
      </w:r>
      <w:r w:rsidRPr="00823BB5">
        <w:rPr>
          <w:rFonts w:ascii="Arial" w:hAnsi="Arial" w:cs="Arial"/>
          <w:sz w:val="22"/>
          <w:szCs w:val="22"/>
          <w:lang w:val="es-AR"/>
        </w:rPr>
        <w:t>empoderada</w:t>
      </w:r>
      <w:r w:rsidRPr="00823BB5">
        <w:rPr>
          <w:rFonts w:ascii="Arial" w:hAnsi="Arial" w:cs="Arial"/>
          <w:spacing w:val="-3"/>
          <w:sz w:val="22"/>
          <w:szCs w:val="22"/>
          <w:lang w:val="es-AR"/>
        </w:rPr>
        <w:t xml:space="preserve"> </w:t>
      </w:r>
      <w:r w:rsidRPr="00823BB5">
        <w:rPr>
          <w:rFonts w:ascii="Arial" w:hAnsi="Arial" w:cs="Arial"/>
          <w:sz w:val="22"/>
          <w:szCs w:val="22"/>
          <w:lang w:val="es-AR"/>
        </w:rPr>
        <w:t>a</w:t>
      </w:r>
      <w:r w:rsidRPr="00823BB5">
        <w:rPr>
          <w:rFonts w:ascii="Arial" w:hAnsi="Arial" w:cs="Arial"/>
          <w:spacing w:val="-4"/>
          <w:sz w:val="22"/>
          <w:szCs w:val="22"/>
          <w:lang w:val="es-AR"/>
        </w:rPr>
        <w:t xml:space="preserve"> </w:t>
      </w:r>
      <w:r w:rsidRPr="00823BB5">
        <w:rPr>
          <w:rFonts w:ascii="Arial" w:hAnsi="Arial" w:cs="Arial"/>
          <w:sz w:val="22"/>
          <w:szCs w:val="22"/>
          <w:lang w:val="es-AR"/>
        </w:rPr>
        <w:t>pagar compensación</w:t>
      </w:r>
      <w:r w:rsidRPr="00823BB5">
        <w:rPr>
          <w:rFonts w:ascii="Arial" w:hAnsi="Arial" w:cs="Arial"/>
          <w:spacing w:val="-1"/>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pago razonable por servicios prestados y para realizar pagos y distribuciones en</w:t>
      </w:r>
    </w:p>
    <w:p w:rsidR="00E639E5" w:rsidRPr="00823BB5" w:rsidRDefault="00E639E5">
      <w:pPr>
        <w:pStyle w:val="BodyText"/>
        <w:kinsoku w:val="0"/>
        <w:overflowPunct w:val="0"/>
        <w:spacing w:before="2"/>
        <w:ind w:left="100" w:right="125"/>
        <w:rPr>
          <w:rFonts w:ascii="Arial" w:hAnsi="Arial" w:cs="Arial"/>
          <w:sz w:val="22"/>
          <w:szCs w:val="22"/>
          <w:lang w:val="es-AR"/>
        </w:rPr>
      </w:pPr>
      <w:r w:rsidRPr="00823BB5">
        <w:rPr>
          <w:rFonts w:ascii="Arial" w:hAnsi="Arial" w:cs="Arial"/>
          <w:sz w:val="22"/>
          <w:szCs w:val="22"/>
          <w:lang w:val="es-AR"/>
        </w:rPr>
        <w:t>el fomento de los propósitos establecidos en la cláusula de propósito de este. No parte de las actividades sustanciales de la corporación serán ejecutadas como propaganda, o de otra manera intentar influir en legislaciónes, y la corporación no deberá participar o intervenir (incluida la publicación o distribución de declaraciones) en cualquier campaña política en representación</w:t>
      </w:r>
      <w:r w:rsidRPr="00823BB5">
        <w:rPr>
          <w:rFonts w:ascii="Arial" w:hAnsi="Arial" w:cs="Arial"/>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cualquier</w:t>
      </w:r>
      <w:r w:rsidRPr="00823BB5">
        <w:rPr>
          <w:rFonts w:ascii="Arial" w:hAnsi="Arial" w:cs="Arial"/>
          <w:spacing w:val="-3"/>
          <w:sz w:val="22"/>
          <w:szCs w:val="22"/>
          <w:lang w:val="es-AR"/>
        </w:rPr>
        <w:t xml:space="preserve"> </w:t>
      </w:r>
      <w:r w:rsidRPr="00823BB5">
        <w:rPr>
          <w:rFonts w:ascii="Arial" w:hAnsi="Arial" w:cs="Arial"/>
          <w:sz w:val="22"/>
          <w:szCs w:val="22"/>
          <w:lang w:val="es-AR"/>
        </w:rPr>
        <w:t>candidato</w:t>
      </w:r>
      <w:r w:rsidRPr="00823BB5">
        <w:rPr>
          <w:rFonts w:ascii="Arial" w:hAnsi="Arial" w:cs="Arial"/>
          <w:spacing w:val="-5"/>
          <w:sz w:val="22"/>
          <w:szCs w:val="22"/>
          <w:lang w:val="es-AR"/>
        </w:rPr>
        <w:t xml:space="preserve"> </w:t>
      </w:r>
      <w:r w:rsidRPr="00823BB5">
        <w:rPr>
          <w:rFonts w:ascii="Arial" w:hAnsi="Arial" w:cs="Arial"/>
          <w:sz w:val="22"/>
          <w:szCs w:val="22"/>
          <w:lang w:val="es-AR"/>
        </w:rPr>
        <w:t>a</w:t>
      </w:r>
      <w:r w:rsidRPr="00823BB5">
        <w:rPr>
          <w:rFonts w:ascii="Arial" w:hAnsi="Arial" w:cs="Arial"/>
          <w:spacing w:val="-5"/>
          <w:sz w:val="22"/>
          <w:szCs w:val="22"/>
          <w:lang w:val="es-AR"/>
        </w:rPr>
        <w:t xml:space="preserve"> </w:t>
      </w:r>
      <w:r w:rsidRPr="00823BB5">
        <w:rPr>
          <w:rFonts w:ascii="Arial" w:hAnsi="Arial" w:cs="Arial"/>
          <w:sz w:val="22"/>
          <w:szCs w:val="22"/>
          <w:lang w:val="es-AR"/>
        </w:rPr>
        <w:t>un</w:t>
      </w:r>
      <w:r w:rsidRPr="00823BB5">
        <w:rPr>
          <w:rFonts w:ascii="Arial" w:hAnsi="Arial" w:cs="Arial"/>
          <w:spacing w:val="-4"/>
          <w:sz w:val="22"/>
          <w:szCs w:val="22"/>
          <w:lang w:val="es-AR"/>
        </w:rPr>
        <w:t xml:space="preserve"> </w:t>
      </w:r>
      <w:r w:rsidRPr="00823BB5">
        <w:rPr>
          <w:rFonts w:ascii="Arial" w:hAnsi="Arial" w:cs="Arial"/>
          <w:sz w:val="22"/>
          <w:szCs w:val="22"/>
          <w:lang w:val="es-AR"/>
        </w:rPr>
        <w:t>cargo</w:t>
      </w:r>
      <w:r w:rsidRPr="00823BB5">
        <w:rPr>
          <w:rFonts w:ascii="Arial" w:hAnsi="Arial" w:cs="Arial"/>
          <w:spacing w:val="-3"/>
          <w:sz w:val="22"/>
          <w:szCs w:val="22"/>
          <w:lang w:val="es-AR"/>
        </w:rPr>
        <w:t xml:space="preserve"> </w:t>
      </w:r>
      <w:r w:rsidRPr="00823BB5">
        <w:rPr>
          <w:rFonts w:ascii="Arial" w:hAnsi="Arial" w:cs="Arial"/>
          <w:sz w:val="22"/>
          <w:szCs w:val="22"/>
          <w:lang w:val="es-AR"/>
        </w:rPr>
        <w:t>público.</w:t>
      </w:r>
      <w:r w:rsidRPr="00823BB5">
        <w:rPr>
          <w:rFonts w:ascii="Arial" w:hAnsi="Arial" w:cs="Arial"/>
          <w:spacing w:val="-5"/>
          <w:sz w:val="22"/>
          <w:szCs w:val="22"/>
          <w:lang w:val="es-AR"/>
        </w:rPr>
        <w:t xml:space="preserve"> </w:t>
      </w:r>
      <w:r w:rsidRPr="00823BB5">
        <w:rPr>
          <w:rFonts w:ascii="Arial" w:hAnsi="Arial" w:cs="Arial"/>
          <w:sz w:val="22"/>
          <w:szCs w:val="22"/>
          <w:lang w:val="es-AR"/>
        </w:rPr>
        <w:t>No</w:t>
      </w:r>
      <w:r w:rsidRPr="00823BB5">
        <w:rPr>
          <w:rFonts w:ascii="Arial" w:hAnsi="Arial" w:cs="Arial"/>
          <w:spacing w:val="-4"/>
          <w:sz w:val="22"/>
          <w:szCs w:val="22"/>
          <w:lang w:val="es-AR"/>
        </w:rPr>
        <w:t xml:space="preserve"> </w:t>
      </w:r>
      <w:r w:rsidRPr="00823BB5">
        <w:rPr>
          <w:rFonts w:ascii="Arial" w:hAnsi="Arial" w:cs="Arial"/>
          <w:sz w:val="22"/>
          <w:szCs w:val="22"/>
          <w:lang w:val="es-AR"/>
        </w:rPr>
        <w:t>obstante</w:t>
      </w:r>
      <w:r w:rsidRPr="00823BB5">
        <w:rPr>
          <w:rFonts w:ascii="Arial" w:hAnsi="Arial" w:cs="Arial"/>
          <w:spacing w:val="-3"/>
          <w:sz w:val="22"/>
          <w:szCs w:val="22"/>
          <w:lang w:val="es-AR"/>
        </w:rPr>
        <w:t xml:space="preserve"> </w:t>
      </w:r>
      <w:r w:rsidRPr="00823BB5">
        <w:rPr>
          <w:rFonts w:ascii="Arial" w:hAnsi="Arial" w:cs="Arial"/>
          <w:sz w:val="22"/>
          <w:szCs w:val="22"/>
          <w:lang w:val="es-AR"/>
        </w:rPr>
        <w:t>cualquier</w:t>
      </w:r>
      <w:r w:rsidRPr="00823BB5">
        <w:rPr>
          <w:rFonts w:ascii="Arial" w:hAnsi="Arial" w:cs="Arial"/>
          <w:spacing w:val="-4"/>
          <w:sz w:val="22"/>
          <w:szCs w:val="22"/>
          <w:lang w:val="es-AR"/>
        </w:rPr>
        <w:t xml:space="preserve"> </w:t>
      </w:r>
      <w:r w:rsidRPr="00823BB5">
        <w:rPr>
          <w:rFonts w:ascii="Arial" w:hAnsi="Arial" w:cs="Arial"/>
          <w:sz w:val="22"/>
          <w:szCs w:val="22"/>
          <w:lang w:val="es-AR"/>
        </w:rPr>
        <w:t>otra provisión de</w:t>
      </w:r>
      <w:r w:rsidRPr="00823BB5">
        <w:rPr>
          <w:rFonts w:ascii="Arial" w:hAnsi="Arial" w:cs="Arial"/>
          <w:spacing w:val="-1"/>
          <w:sz w:val="22"/>
          <w:szCs w:val="22"/>
          <w:lang w:val="es-AR"/>
        </w:rPr>
        <w:t xml:space="preserve"> </w:t>
      </w:r>
      <w:r w:rsidRPr="00823BB5">
        <w:rPr>
          <w:rFonts w:ascii="Arial" w:hAnsi="Arial" w:cs="Arial"/>
          <w:sz w:val="22"/>
          <w:szCs w:val="22"/>
          <w:lang w:val="es-AR"/>
        </w:rPr>
        <w:t>este</w:t>
      </w:r>
      <w:r w:rsidRPr="00823BB5">
        <w:rPr>
          <w:rFonts w:ascii="Arial" w:hAnsi="Arial" w:cs="Arial"/>
          <w:spacing w:val="-3"/>
          <w:sz w:val="22"/>
          <w:szCs w:val="22"/>
          <w:lang w:val="es-AR"/>
        </w:rPr>
        <w:t xml:space="preserve"> </w:t>
      </w:r>
      <w:r w:rsidRPr="00823BB5">
        <w:rPr>
          <w:rFonts w:ascii="Arial" w:hAnsi="Arial" w:cs="Arial"/>
          <w:sz w:val="22"/>
          <w:szCs w:val="22"/>
          <w:lang w:val="es-AR"/>
        </w:rPr>
        <w:t>documento,</w:t>
      </w:r>
      <w:r w:rsidRPr="00823BB5">
        <w:rPr>
          <w:rFonts w:ascii="Arial" w:hAnsi="Arial" w:cs="Arial"/>
          <w:spacing w:val="-1"/>
          <w:sz w:val="22"/>
          <w:szCs w:val="22"/>
          <w:lang w:val="es-AR"/>
        </w:rPr>
        <w:t xml:space="preserve"> </w:t>
      </w:r>
      <w:r w:rsidRPr="00823BB5">
        <w:rPr>
          <w:rFonts w:ascii="Arial" w:hAnsi="Arial" w:cs="Arial"/>
          <w:sz w:val="22"/>
          <w:szCs w:val="22"/>
          <w:lang w:val="es-AR"/>
        </w:rPr>
        <w:t>la</w:t>
      </w:r>
      <w:r w:rsidRPr="00823BB5">
        <w:rPr>
          <w:rFonts w:ascii="Arial" w:hAnsi="Arial" w:cs="Arial"/>
          <w:spacing w:val="-4"/>
          <w:sz w:val="22"/>
          <w:szCs w:val="22"/>
          <w:lang w:val="es-AR"/>
        </w:rPr>
        <w:t xml:space="preserve"> </w:t>
      </w:r>
      <w:r w:rsidRPr="00823BB5">
        <w:rPr>
          <w:rFonts w:ascii="Arial" w:hAnsi="Arial" w:cs="Arial"/>
          <w:sz w:val="22"/>
          <w:szCs w:val="22"/>
          <w:lang w:val="es-AR"/>
        </w:rPr>
        <w:t>corporación</w:t>
      </w:r>
      <w:r w:rsidRPr="00823BB5">
        <w:rPr>
          <w:rFonts w:ascii="Arial" w:hAnsi="Arial" w:cs="Arial"/>
          <w:spacing w:val="-3"/>
          <w:sz w:val="22"/>
          <w:szCs w:val="22"/>
          <w:lang w:val="es-AR"/>
        </w:rPr>
        <w:t xml:space="preserve"> </w:t>
      </w:r>
      <w:r w:rsidRPr="00823BB5">
        <w:rPr>
          <w:rFonts w:ascii="Arial" w:hAnsi="Arial" w:cs="Arial"/>
          <w:sz w:val="22"/>
          <w:szCs w:val="22"/>
          <w:lang w:val="es-AR"/>
        </w:rPr>
        <w:t>no</w:t>
      </w:r>
      <w:r w:rsidRPr="00823BB5">
        <w:rPr>
          <w:rFonts w:ascii="Arial" w:hAnsi="Arial" w:cs="Arial"/>
          <w:spacing w:val="-3"/>
          <w:sz w:val="22"/>
          <w:szCs w:val="22"/>
          <w:lang w:val="es-AR"/>
        </w:rPr>
        <w:t xml:space="preserve"> </w:t>
      </w:r>
      <w:r w:rsidRPr="00823BB5">
        <w:rPr>
          <w:rFonts w:ascii="Arial" w:hAnsi="Arial" w:cs="Arial"/>
          <w:sz w:val="22"/>
          <w:szCs w:val="22"/>
          <w:lang w:val="es-AR"/>
        </w:rPr>
        <w:t>deberá</w:t>
      </w:r>
      <w:r w:rsidRPr="00823BB5">
        <w:rPr>
          <w:rFonts w:ascii="Arial" w:hAnsi="Arial" w:cs="Arial"/>
          <w:spacing w:val="-2"/>
          <w:sz w:val="22"/>
          <w:szCs w:val="22"/>
          <w:lang w:val="es-AR"/>
        </w:rPr>
        <w:t xml:space="preserve"> </w:t>
      </w:r>
      <w:r w:rsidRPr="00823BB5">
        <w:rPr>
          <w:rFonts w:ascii="Arial" w:hAnsi="Arial" w:cs="Arial"/>
          <w:sz w:val="22"/>
          <w:szCs w:val="22"/>
          <w:lang w:val="es-AR"/>
        </w:rPr>
        <w:t>llevar</w:t>
      </w:r>
      <w:r w:rsidRPr="00823BB5">
        <w:rPr>
          <w:rFonts w:ascii="Arial" w:hAnsi="Arial" w:cs="Arial"/>
          <w:spacing w:val="-2"/>
          <w:sz w:val="22"/>
          <w:szCs w:val="22"/>
          <w:lang w:val="es-AR"/>
        </w:rPr>
        <w:t xml:space="preserve"> </w:t>
      </w:r>
      <w:r w:rsidRPr="00823BB5">
        <w:rPr>
          <w:rFonts w:ascii="Arial" w:hAnsi="Arial" w:cs="Arial"/>
          <w:sz w:val="22"/>
          <w:szCs w:val="22"/>
          <w:lang w:val="es-AR"/>
        </w:rPr>
        <w:t>a</w:t>
      </w:r>
      <w:r w:rsidRPr="00823BB5">
        <w:rPr>
          <w:rFonts w:ascii="Arial" w:hAnsi="Arial" w:cs="Arial"/>
          <w:spacing w:val="-2"/>
          <w:sz w:val="22"/>
          <w:szCs w:val="22"/>
          <w:lang w:val="es-AR"/>
        </w:rPr>
        <w:t xml:space="preserve"> </w:t>
      </w:r>
      <w:r w:rsidRPr="00823BB5">
        <w:rPr>
          <w:rFonts w:ascii="Arial" w:hAnsi="Arial" w:cs="Arial"/>
          <w:sz w:val="22"/>
          <w:szCs w:val="22"/>
          <w:lang w:val="es-AR"/>
        </w:rPr>
        <w:t>cabo</w:t>
      </w:r>
      <w:r w:rsidRPr="00823BB5">
        <w:rPr>
          <w:rFonts w:ascii="Arial" w:hAnsi="Arial" w:cs="Arial"/>
          <w:spacing w:val="-4"/>
          <w:sz w:val="22"/>
          <w:szCs w:val="22"/>
          <w:lang w:val="es-AR"/>
        </w:rPr>
        <w:t xml:space="preserve"> </w:t>
      </w:r>
      <w:r w:rsidRPr="00823BB5">
        <w:rPr>
          <w:rFonts w:ascii="Arial" w:hAnsi="Arial" w:cs="Arial"/>
          <w:sz w:val="22"/>
          <w:szCs w:val="22"/>
          <w:lang w:val="es-AR"/>
        </w:rPr>
        <w:t>cualquier</w:t>
      </w:r>
      <w:r w:rsidRPr="00823BB5">
        <w:rPr>
          <w:rFonts w:ascii="Arial" w:hAnsi="Arial" w:cs="Arial"/>
          <w:spacing w:val="-1"/>
          <w:sz w:val="22"/>
          <w:szCs w:val="22"/>
          <w:lang w:val="es-AR"/>
        </w:rPr>
        <w:t xml:space="preserve"> </w:t>
      </w:r>
      <w:r w:rsidRPr="00823BB5">
        <w:rPr>
          <w:rFonts w:ascii="Arial" w:hAnsi="Arial" w:cs="Arial"/>
          <w:sz w:val="22"/>
          <w:szCs w:val="22"/>
          <w:lang w:val="es-AR"/>
        </w:rPr>
        <w:t>otra</w:t>
      </w:r>
      <w:r w:rsidRPr="00823BB5">
        <w:rPr>
          <w:rFonts w:ascii="Arial" w:hAnsi="Arial" w:cs="Arial"/>
          <w:spacing w:val="-4"/>
          <w:sz w:val="22"/>
          <w:szCs w:val="22"/>
          <w:lang w:val="es-AR"/>
        </w:rPr>
        <w:t xml:space="preserve"> </w:t>
      </w:r>
      <w:r w:rsidRPr="00823BB5">
        <w:rPr>
          <w:rFonts w:ascii="Arial" w:hAnsi="Arial" w:cs="Arial"/>
          <w:sz w:val="22"/>
          <w:szCs w:val="22"/>
          <w:lang w:val="es-AR"/>
        </w:rPr>
        <w:t>actividad</w:t>
      </w:r>
      <w:r w:rsidRPr="00823BB5">
        <w:rPr>
          <w:rFonts w:ascii="Arial" w:hAnsi="Arial" w:cs="Arial"/>
          <w:spacing w:val="-1"/>
          <w:sz w:val="22"/>
          <w:szCs w:val="22"/>
          <w:lang w:val="es-AR"/>
        </w:rPr>
        <w:t xml:space="preserve"> </w:t>
      </w:r>
      <w:r w:rsidRPr="00823BB5">
        <w:rPr>
          <w:rFonts w:ascii="Arial" w:hAnsi="Arial" w:cs="Arial"/>
          <w:sz w:val="22"/>
          <w:szCs w:val="22"/>
          <w:lang w:val="es-AR"/>
        </w:rPr>
        <w:t>que</w:t>
      </w:r>
      <w:r w:rsidRPr="00823BB5">
        <w:rPr>
          <w:rFonts w:ascii="Arial" w:hAnsi="Arial" w:cs="Arial"/>
          <w:spacing w:val="-4"/>
          <w:sz w:val="22"/>
          <w:szCs w:val="22"/>
          <w:lang w:val="es-AR"/>
        </w:rPr>
        <w:t xml:space="preserve"> </w:t>
      </w:r>
      <w:r w:rsidRPr="00823BB5">
        <w:rPr>
          <w:rFonts w:ascii="Arial" w:hAnsi="Arial" w:cs="Arial"/>
          <w:sz w:val="22"/>
          <w:szCs w:val="22"/>
          <w:lang w:val="es-AR"/>
        </w:rPr>
        <w:t>no</w:t>
      </w:r>
      <w:r w:rsidRPr="00823BB5">
        <w:rPr>
          <w:rFonts w:ascii="Arial" w:hAnsi="Arial" w:cs="Arial"/>
          <w:spacing w:val="-4"/>
          <w:sz w:val="22"/>
          <w:szCs w:val="22"/>
          <w:lang w:val="es-AR"/>
        </w:rPr>
        <w:t xml:space="preserve"> </w:t>
      </w:r>
      <w:r w:rsidRPr="00823BB5">
        <w:rPr>
          <w:rFonts w:ascii="Arial" w:hAnsi="Arial" w:cs="Arial"/>
          <w:sz w:val="22"/>
          <w:szCs w:val="22"/>
          <w:lang w:val="es-AR"/>
        </w:rPr>
        <w:t>esté permitida para (a) una organización exenta de impuesto federal según la sección 501 (c) (3) de el Código de el Departamente de Servicio de Impuestos</w:t>
      </w:r>
      <w:r w:rsidRPr="00823BB5">
        <w:rPr>
          <w:rFonts w:ascii="Arial" w:hAnsi="Arial" w:cs="Arial"/>
          <w:spacing w:val="40"/>
          <w:sz w:val="22"/>
          <w:szCs w:val="22"/>
          <w:lang w:val="es-AR"/>
        </w:rPr>
        <w:t xml:space="preserve"> </w:t>
      </w:r>
      <w:r w:rsidRPr="00823BB5">
        <w:rPr>
          <w:rFonts w:ascii="Arial" w:hAnsi="Arial" w:cs="Arial"/>
          <w:sz w:val="22"/>
          <w:szCs w:val="22"/>
          <w:lang w:val="es-AR"/>
        </w:rPr>
        <w:t>o la sección correspondiente de</w:t>
      </w:r>
    </w:p>
    <w:p w:rsidR="00E639E5" w:rsidRPr="00823BB5" w:rsidRDefault="00E639E5">
      <w:pPr>
        <w:pStyle w:val="BodyText"/>
        <w:kinsoku w:val="0"/>
        <w:overflowPunct w:val="0"/>
        <w:spacing w:before="2"/>
        <w:ind w:left="100" w:right="125"/>
        <w:rPr>
          <w:rFonts w:ascii="Arial" w:hAnsi="Arial" w:cs="Arial"/>
          <w:sz w:val="22"/>
          <w:szCs w:val="22"/>
          <w:lang w:val="es-AR"/>
        </w:rPr>
        <w:sectPr w:rsidR="00E639E5" w:rsidRPr="00823BB5">
          <w:type w:val="continuous"/>
          <w:pgSz w:w="12240" w:h="15840"/>
          <w:pgMar w:top="1440" w:right="1340" w:bottom="280" w:left="1340" w:header="720" w:footer="720" w:gutter="0"/>
          <w:cols w:space="720"/>
          <w:noEndnote/>
        </w:sectPr>
      </w:pPr>
    </w:p>
    <w:p w:rsidR="00E639E5" w:rsidRPr="00823BB5" w:rsidRDefault="00E639E5">
      <w:pPr>
        <w:pStyle w:val="BodyText"/>
        <w:kinsoku w:val="0"/>
        <w:overflowPunct w:val="0"/>
        <w:spacing w:before="40"/>
        <w:ind w:left="100"/>
        <w:rPr>
          <w:rFonts w:ascii="Arial" w:hAnsi="Arial" w:cs="Arial"/>
          <w:sz w:val="22"/>
          <w:szCs w:val="22"/>
          <w:lang w:val="es-AR"/>
        </w:rPr>
      </w:pPr>
      <w:r w:rsidRPr="00823BB5">
        <w:rPr>
          <w:rFonts w:ascii="Arial" w:hAnsi="Arial" w:cs="Arial"/>
          <w:sz w:val="22"/>
          <w:szCs w:val="22"/>
          <w:lang w:val="es-AR"/>
        </w:rPr>
        <w:lastRenderedPageBreak/>
        <w:t>cualquier código tributario federal futuro, o (b) la contribución de una organización, cuyas contribuciones</w:t>
      </w:r>
      <w:r w:rsidRPr="00823BB5">
        <w:rPr>
          <w:rFonts w:ascii="Arial" w:hAnsi="Arial" w:cs="Arial"/>
          <w:spacing w:val="-2"/>
          <w:sz w:val="22"/>
          <w:szCs w:val="22"/>
          <w:lang w:val="es-AR"/>
        </w:rPr>
        <w:t xml:space="preserve"> </w:t>
      </w:r>
      <w:r w:rsidRPr="00823BB5">
        <w:rPr>
          <w:rFonts w:ascii="Arial" w:hAnsi="Arial" w:cs="Arial"/>
          <w:sz w:val="22"/>
          <w:szCs w:val="22"/>
          <w:lang w:val="es-AR"/>
        </w:rPr>
        <w:t>son</w:t>
      </w:r>
      <w:r w:rsidRPr="00823BB5">
        <w:rPr>
          <w:rFonts w:ascii="Arial" w:hAnsi="Arial" w:cs="Arial"/>
          <w:spacing w:val="-2"/>
          <w:sz w:val="22"/>
          <w:szCs w:val="22"/>
          <w:lang w:val="es-AR"/>
        </w:rPr>
        <w:t xml:space="preserve"> </w:t>
      </w:r>
      <w:r w:rsidRPr="00823BB5">
        <w:rPr>
          <w:rFonts w:ascii="Arial" w:hAnsi="Arial" w:cs="Arial"/>
          <w:sz w:val="22"/>
          <w:szCs w:val="22"/>
          <w:lang w:val="es-AR"/>
        </w:rPr>
        <w:t>deducibles</w:t>
      </w:r>
      <w:r w:rsidRPr="00823BB5">
        <w:rPr>
          <w:rFonts w:ascii="Arial" w:hAnsi="Arial" w:cs="Arial"/>
          <w:spacing w:val="-2"/>
          <w:sz w:val="22"/>
          <w:szCs w:val="22"/>
          <w:lang w:val="es-AR"/>
        </w:rPr>
        <w:t xml:space="preserve"> </w:t>
      </w:r>
      <w:r w:rsidRPr="00823BB5">
        <w:rPr>
          <w:rFonts w:ascii="Arial" w:hAnsi="Arial" w:cs="Arial"/>
          <w:sz w:val="22"/>
          <w:szCs w:val="22"/>
          <w:lang w:val="es-AR"/>
        </w:rPr>
        <w:t>según</w:t>
      </w:r>
      <w:r w:rsidRPr="00823BB5">
        <w:rPr>
          <w:rFonts w:ascii="Arial" w:hAnsi="Arial" w:cs="Arial"/>
          <w:spacing w:val="-2"/>
          <w:sz w:val="22"/>
          <w:szCs w:val="22"/>
          <w:lang w:val="es-AR"/>
        </w:rPr>
        <w:t xml:space="preserve"> </w:t>
      </w:r>
      <w:r w:rsidRPr="00823BB5">
        <w:rPr>
          <w:rFonts w:ascii="Arial" w:hAnsi="Arial" w:cs="Arial"/>
          <w:sz w:val="22"/>
          <w:szCs w:val="22"/>
          <w:lang w:val="es-AR"/>
        </w:rPr>
        <w:t>la</w:t>
      </w:r>
      <w:r w:rsidRPr="00823BB5">
        <w:rPr>
          <w:rFonts w:ascii="Arial" w:hAnsi="Arial" w:cs="Arial"/>
          <w:spacing w:val="-5"/>
          <w:sz w:val="22"/>
          <w:szCs w:val="22"/>
          <w:lang w:val="es-AR"/>
        </w:rPr>
        <w:t xml:space="preserve"> </w:t>
      </w:r>
      <w:r w:rsidRPr="00823BB5">
        <w:rPr>
          <w:rFonts w:ascii="Arial" w:hAnsi="Arial" w:cs="Arial"/>
          <w:sz w:val="22"/>
          <w:szCs w:val="22"/>
          <w:lang w:val="es-AR"/>
        </w:rPr>
        <w:t>sección</w:t>
      </w:r>
      <w:r w:rsidRPr="00823BB5">
        <w:rPr>
          <w:rFonts w:ascii="Arial" w:hAnsi="Arial" w:cs="Arial"/>
          <w:spacing w:val="-3"/>
          <w:sz w:val="22"/>
          <w:szCs w:val="22"/>
          <w:lang w:val="es-AR"/>
        </w:rPr>
        <w:t xml:space="preserve"> </w:t>
      </w:r>
      <w:r w:rsidRPr="00823BB5">
        <w:rPr>
          <w:rFonts w:ascii="Arial" w:hAnsi="Arial" w:cs="Arial"/>
          <w:sz w:val="22"/>
          <w:szCs w:val="22"/>
          <w:lang w:val="es-AR"/>
        </w:rPr>
        <w:t>170</w:t>
      </w:r>
      <w:r w:rsidRPr="00823BB5">
        <w:rPr>
          <w:rFonts w:ascii="Arial" w:hAnsi="Arial" w:cs="Arial"/>
          <w:spacing w:val="-2"/>
          <w:sz w:val="22"/>
          <w:szCs w:val="22"/>
          <w:lang w:val="es-AR"/>
        </w:rPr>
        <w:t xml:space="preserve"> </w:t>
      </w:r>
      <w:r w:rsidRPr="00823BB5">
        <w:rPr>
          <w:rFonts w:ascii="Arial" w:hAnsi="Arial" w:cs="Arial"/>
          <w:sz w:val="22"/>
          <w:szCs w:val="22"/>
          <w:lang w:val="es-AR"/>
        </w:rPr>
        <w:t>(c)</w:t>
      </w:r>
      <w:r w:rsidRPr="00823BB5">
        <w:rPr>
          <w:rFonts w:ascii="Arial" w:hAnsi="Arial" w:cs="Arial"/>
          <w:spacing w:val="-4"/>
          <w:sz w:val="22"/>
          <w:szCs w:val="22"/>
          <w:lang w:val="es-AR"/>
        </w:rPr>
        <w:t xml:space="preserve"> </w:t>
      </w:r>
      <w:r w:rsidRPr="00823BB5">
        <w:rPr>
          <w:rFonts w:ascii="Arial" w:hAnsi="Arial" w:cs="Arial"/>
          <w:sz w:val="22"/>
          <w:szCs w:val="22"/>
          <w:lang w:val="es-AR"/>
        </w:rPr>
        <w:t>(2)</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1"/>
          <w:sz w:val="22"/>
          <w:szCs w:val="22"/>
          <w:lang w:val="es-AR"/>
        </w:rPr>
        <w:t xml:space="preserve"> </w:t>
      </w:r>
      <w:r w:rsidRPr="00823BB5">
        <w:rPr>
          <w:rFonts w:ascii="Arial" w:hAnsi="Arial" w:cs="Arial"/>
          <w:sz w:val="22"/>
          <w:szCs w:val="22"/>
          <w:lang w:val="es-AR"/>
        </w:rPr>
        <w:t>el</w:t>
      </w:r>
      <w:r w:rsidRPr="00823BB5">
        <w:rPr>
          <w:rFonts w:ascii="Arial" w:hAnsi="Arial" w:cs="Arial"/>
          <w:spacing w:val="-2"/>
          <w:sz w:val="22"/>
          <w:szCs w:val="22"/>
          <w:lang w:val="es-AR"/>
        </w:rPr>
        <w:t xml:space="preserve"> </w:t>
      </w:r>
      <w:r w:rsidRPr="00823BB5">
        <w:rPr>
          <w:rFonts w:ascii="Arial" w:hAnsi="Arial" w:cs="Arial"/>
          <w:sz w:val="22"/>
          <w:szCs w:val="22"/>
          <w:lang w:val="es-AR"/>
        </w:rPr>
        <w:t>código</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el</w:t>
      </w:r>
      <w:r w:rsidRPr="00823BB5">
        <w:rPr>
          <w:rFonts w:ascii="Arial" w:hAnsi="Arial" w:cs="Arial"/>
          <w:spacing w:val="-2"/>
          <w:sz w:val="22"/>
          <w:szCs w:val="22"/>
          <w:lang w:val="es-AR"/>
        </w:rPr>
        <w:t xml:space="preserve"> </w:t>
      </w:r>
      <w:r w:rsidRPr="00823BB5">
        <w:rPr>
          <w:rFonts w:ascii="Arial" w:hAnsi="Arial" w:cs="Arial"/>
          <w:sz w:val="22"/>
          <w:szCs w:val="22"/>
          <w:lang w:val="es-AR"/>
        </w:rPr>
        <w:t>Departamento</w:t>
      </w:r>
      <w:r w:rsidRPr="00823BB5">
        <w:rPr>
          <w:rFonts w:ascii="Arial" w:hAnsi="Arial" w:cs="Arial"/>
          <w:spacing w:val="-5"/>
          <w:sz w:val="22"/>
          <w:szCs w:val="22"/>
          <w:lang w:val="es-AR"/>
        </w:rPr>
        <w:t xml:space="preserve"> </w:t>
      </w:r>
      <w:r w:rsidRPr="00823BB5">
        <w:rPr>
          <w:rFonts w:ascii="Arial" w:hAnsi="Arial" w:cs="Arial"/>
          <w:sz w:val="22"/>
          <w:szCs w:val="22"/>
          <w:lang w:val="es-AR"/>
        </w:rPr>
        <w:t>de Servicios de Impuestos Interno o la sección correspondiente de cualquier código tributario federal futuro.</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ListParagraph"/>
        <w:numPr>
          <w:ilvl w:val="1"/>
          <w:numId w:val="5"/>
        </w:numPr>
        <w:tabs>
          <w:tab w:val="left" w:pos="821"/>
        </w:tabs>
        <w:kinsoku w:val="0"/>
        <w:overflowPunct w:val="0"/>
        <w:ind w:right="668" w:firstLine="0"/>
        <w:rPr>
          <w:rFonts w:ascii="Arial" w:hAnsi="Arial" w:cs="Arial"/>
          <w:sz w:val="22"/>
          <w:szCs w:val="22"/>
          <w:lang w:val="es-AR"/>
        </w:rPr>
      </w:pPr>
      <w:r w:rsidRPr="00823BB5">
        <w:rPr>
          <w:rFonts w:ascii="Arial" w:hAnsi="Arial" w:cs="Arial"/>
          <w:sz w:val="22"/>
          <w:szCs w:val="22"/>
          <w:lang w:val="es-AR"/>
        </w:rPr>
        <w:t>Regalos, donaciones y cuotas recibidas por la corporación se mantendrán en un fideicomiso</w:t>
      </w:r>
      <w:r w:rsidRPr="00823BB5">
        <w:rPr>
          <w:rFonts w:ascii="Arial" w:hAnsi="Arial" w:cs="Arial"/>
          <w:spacing w:val="-2"/>
          <w:sz w:val="22"/>
          <w:szCs w:val="22"/>
          <w:lang w:val="es-AR"/>
        </w:rPr>
        <w:t xml:space="preserve"> </w:t>
      </w:r>
      <w:r w:rsidRPr="00823BB5">
        <w:rPr>
          <w:rFonts w:ascii="Arial" w:hAnsi="Arial" w:cs="Arial"/>
          <w:sz w:val="22"/>
          <w:szCs w:val="22"/>
          <w:lang w:val="es-AR"/>
        </w:rPr>
        <w:t>para</w:t>
      </w:r>
      <w:r w:rsidRPr="00823BB5">
        <w:rPr>
          <w:rFonts w:ascii="Arial" w:hAnsi="Arial" w:cs="Arial"/>
          <w:spacing w:val="-2"/>
          <w:sz w:val="22"/>
          <w:szCs w:val="22"/>
          <w:lang w:val="es-AR"/>
        </w:rPr>
        <w:t xml:space="preserve"> </w:t>
      </w:r>
      <w:r w:rsidRPr="00823BB5">
        <w:rPr>
          <w:rFonts w:ascii="Arial" w:hAnsi="Arial" w:cs="Arial"/>
          <w:sz w:val="22"/>
          <w:szCs w:val="22"/>
          <w:lang w:val="es-AR"/>
        </w:rPr>
        <w:t>el</w:t>
      </w:r>
      <w:r w:rsidRPr="00823BB5">
        <w:rPr>
          <w:rFonts w:ascii="Arial" w:hAnsi="Arial" w:cs="Arial"/>
          <w:spacing w:val="-5"/>
          <w:sz w:val="22"/>
          <w:szCs w:val="22"/>
          <w:lang w:val="es-AR"/>
        </w:rPr>
        <w:t xml:space="preserve"> </w:t>
      </w:r>
      <w:r w:rsidRPr="00823BB5">
        <w:rPr>
          <w:rFonts w:ascii="Arial" w:hAnsi="Arial" w:cs="Arial"/>
          <w:sz w:val="22"/>
          <w:szCs w:val="22"/>
          <w:lang w:val="es-AR"/>
        </w:rPr>
        <w:t>propósito</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el</w:t>
      </w:r>
      <w:r w:rsidRPr="00823BB5">
        <w:rPr>
          <w:rFonts w:ascii="Arial" w:hAnsi="Arial" w:cs="Arial"/>
          <w:spacing w:val="-2"/>
          <w:sz w:val="22"/>
          <w:szCs w:val="22"/>
          <w:lang w:val="es-AR"/>
        </w:rPr>
        <w:t xml:space="preserve"> </w:t>
      </w:r>
      <w:r w:rsidRPr="00823BB5">
        <w:rPr>
          <w:rFonts w:ascii="Arial" w:hAnsi="Arial" w:cs="Arial"/>
          <w:sz w:val="22"/>
          <w:szCs w:val="22"/>
          <w:lang w:val="es-AR"/>
        </w:rPr>
        <w:t>cual</w:t>
      </w:r>
      <w:r w:rsidRPr="00823BB5">
        <w:rPr>
          <w:rFonts w:ascii="Arial" w:hAnsi="Arial" w:cs="Arial"/>
          <w:spacing w:val="-5"/>
          <w:sz w:val="22"/>
          <w:szCs w:val="22"/>
          <w:lang w:val="es-AR"/>
        </w:rPr>
        <w:t xml:space="preserve"> </w:t>
      </w:r>
      <w:r w:rsidRPr="00823BB5">
        <w:rPr>
          <w:rFonts w:ascii="Arial" w:hAnsi="Arial" w:cs="Arial"/>
          <w:sz w:val="22"/>
          <w:szCs w:val="22"/>
          <w:lang w:val="es-AR"/>
        </w:rPr>
        <w:t>se</w:t>
      </w:r>
      <w:r w:rsidRPr="00823BB5">
        <w:rPr>
          <w:rFonts w:ascii="Arial" w:hAnsi="Arial" w:cs="Arial"/>
          <w:spacing w:val="-5"/>
          <w:sz w:val="22"/>
          <w:szCs w:val="22"/>
          <w:lang w:val="es-AR"/>
        </w:rPr>
        <w:t xml:space="preserve"> </w:t>
      </w:r>
      <w:r w:rsidRPr="00823BB5">
        <w:rPr>
          <w:rFonts w:ascii="Arial" w:hAnsi="Arial" w:cs="Arial"/>
          <w:sz w:val="22"/>
          <w:szCs w:val="22"/>
          <w:lang w:val="es-AR"/>
        </w:rPr>
        <w:t>formó</w:t>
      </w:r>
      <w:r w:rsidRPr="00823BB5">
        <w:rPr>
          <w:rFonts w:ascii="Arial" w:hAnsi="Arial" w:cs="Arial"/>
          <w:spacing w:val="-4"/>
          <w:sz w:val="22"/>
          <w:szCs w:val="22"/>
          <w:lang w:val="es-AR"/>
        </w:rPr>
        <w:t xml:space="preserve"> </w:t>
      </w:r>
      <w:r w:rsidRPr="00823BB5">
        <w:rPr>
          <w:rFonts w:ascii="Arial" w:hAnsi="Arial" w:cs="Arial"/>
          <w:sz w:val="22"/>
          <w:szCs w:val="22"/>
          <w:lang w:val="es-AR"/>
        </w:rPr>
        <w:t>la</w:t>
      </w:r>
      <w:r w:rsidRPr="00823BB5">
        <w:rPr>
          <w:rFonts w:ascii="Arial" w:hAnsi="Arial" w:cs="Arial"/>
          <w:spacing w:val="-2"/>
          <w:sz w:val="22"/>
          <w:szCs w:val="22"/>
          <w:lang w:val="es-AR"/>
        </w:rPr>
        <w:t xml:space="preserve"> </w:t>
      </w:r>
      <w:r w:rsidRPr="00823BB5">
        <w:rPr>
          <w:rFonts w:ascii="Arial" w:hAnsi="Arial" w:cs="Arial"/>
          <w:sz w:val="22"/>
          <w:szCs w:val="22"/>
          <w:lang w:val="es-AR"/>
        </w:rPr>
        <w:t>organización.</w:t>
      </w:r>
      <w:r w:rsidRPr="00823BB5">
        <w:rPr>
          <w:rFonts w:ascii="Arial" w:hAnsi="Arial" w:cs="Arial"/>
          <w:spacing w:val="-4"/>
          <w:sz w:val="22"/>
          <w:szCs w:val="22"/>
          <w:lang w:val="es-AR"/>
        </w:rPr>
        <w:t xml:space="preserve"> </w:t>
      </w:r>
      <w:r w:rsidRPr="00823BB5">
        <w:rPr>
          <w:rFonts w:ascii="Arial" w:hAnsi="Arial" w:cs="Arial"/>
          <w:sz w:val="22"/>
          <w:szCs w:val="22"/>
          <w:lang w:val="es-AR"/>
        </w:rPr>
        <w:t>El</w:t>
      </w:r>
      <w:r w:rsidRPr="00823BB5">
        <w:rPr>
          <w:rFonts w:ascii="Arial" w:hAnsi="Arial" w:cs="Arial"/>
          <w:spacing w:val="-5"/>
          <w:sz w:val="22"/>
          <w:szCs w:val="22"/>
          <w:lang w:val="es-AR"/>
        </w:rPr>
        <w:t xml:space="preserve"> </w:t>
      </w:r>
      <w:r w:rsidRPr="00823BB5">
        <w:rPr>
          <w:rFonts w:ascii="Arial" w:hAnsi="Arial" w:cs="Arial"/>
          <w:sz w:val="22"/>
          <w:szCs w:val="22"/>
          <w:lang w:val="es-AR"/>
        </w:rPr>
        <w:t>dinero</w:t>
      </w:r>
      <w:r w:rsidRPr="00823BB5">
        <w:rPr>
          <w:rFonts w:ascii="Arial" w:hAnsi="Arial" w:cs="Arial"/>
          <w:spacing w:val="-4"/>
          <w:sz w:val="22"/>
          <w:szCs w:val="22"/>
          <w:lang w:val="es-AR"/>
        </w:rPr>
        <w:t xml:space="preserve"> </w:t>
      </w:r>
      <w:r w:rsidRPr="00823BB5">
        <w:rPr>
          <w:rFonts w:ascii="Arial" w:hAnsi="Arial" w:cs="Arial"/>
          <w:sz w:val="22"/>
          <w:szCs w:val="22"/>
          <w:lang w:val="es-AR"/>
        </w:rPr>
        <w:t>y</w:t>
      </w:r>
      <w:r w:rsidRPr="00823BB5">
        <w:rPr>
          <w:rFonts w:ascii="Arial" w:hAnsi="Arial" w:cs="Arial"/>
          <w:spacing w:val="-3"/>
          <w:sz w:val="22"/>
          <w:szCs w:val="22"/>
          <w:lang w:val="es-AR"/>
        </w:rPr>
        <w:t xml:space="preserve"> </w:t>
      </w:r>
      <w:r w:rsidRPr="00823BB5">
        <w:rPr>
          <w:rFonts w:ascii="Arial" w:hAnsi="Arial" w:cs="Arial"/>
          <w:sz w:val="22"/>
          <w:szCs w:val="22"/>
          <w:lang w:val="es-AR"/>
        </w:rPr>
        <w:t>/</w:t>
      </w:r>
      <w:r w:rsidRPr="00823BB5">
        <w:rPr>
          <w:rFonts w:ascii="Arial" w:hAnsi="Arial" w:cs="Arial"/>
          <w:spacing w:val="-4"/>
          <w:sz w:val="22"/>
          <w:szCs w:val="22"/>
          <w:lang w:val="es-AR"/>
        </w:rPr>
        <w:t xml:space="preserve"> </w:t>
      </w:r>
      <w:r w:rsidRPr="00823BB5">
        <w:rPr>
          <w:rFonts w:ascii="Arial" w:hAnsi="Arial" w:cs="Arial"/>
          <w:sz w:val="22"/>
          <w:szCs w:val="22"/>
          <w:lang w:val="es-AR"/>
        </w:rPr>
        <w:t>o</w:t>
      </w:r>
      <w:r w:rsidRPr="00823BB5">
        <w:rPr>
          <w:rFonts w:ascii="Arial" w:hAnsi="Arial" w:cs="Arial"/>
          <w:spacing w:val="-2"/>
          <w:sz w:val="22"/>
          <w:szCs w:val="22"/>
          <w:lang w:val="es-AR"/>
        </w:rPr>
        <w:t xml:space="preserve"> </w:t>
      </w:r>
      <w:r w:rsidRPr="00823BB5">
        <w:rPr>
          <w:rFonts w:ascii="Arial" w:hAnsi="Arial" w:cs="Arial"/>
          <w:sz w:val="22"/>
          <w:szCs w:val="22"/>
          <w:lang w:val="es-AR"/>
        </w:rPr>
        <w:t>propiedad perteneciente a la corporación serán dedicados únicamente para el propósito y objetivos delineados en el Artículo II, Secciones 2.1 y 2.2, de este reglamento.</w:t>
      </w:r>
    </w:p>
    <w:p w:rsidR="00E639E5" w:rsidRPr="00823BB5" w:rsidRDefault="00E639E5">
      <w:pPr>
        <w:pStyle w:val="BodyText"/>
        <w:kinsoku w:val="0"/>
        <w:overflowPunct w:val="0"/>
        <w:spacing w:before="1"/>
        <w:rPr>
          <w:rFonts w:ascii="Arial" w:hAnsi="Arial" w:cs="Arial"/>
          <w:sz w:val="22"/>
          <w:szCs w:val="22"/>
          <w:lang w:val="es-AR"/>
        </w:rPr>
      </w:pPr>
    </w:p>
    <w:p w:rsidR="00E639E5" w:rsidRPr="00823BB5" w:rsidRDefault="00E639E5">
      <w:pPr>
        <w:pStyle w:val="ListParagraph"/>
        <w:numPr>
          <w:ilvl w:val="1"/>
          <w:numId w:val="5"/>
        </w:numPr>
        <w:tabs>
          <w:tab w:val="left" w:pos="821"/>
        </w:tabs>
        <w:kinsoku w:val="0"/>
        <w:overflowPunct w:val="0"/>
        <w:spacing w:before="1"/>
        <w:ind w:right="178" w:firstLine="0"/>
        <w:rPr>
          <w:rFonts w:ascii="Arial" w:hAnsi="Arial" w:cs="Arial"/>
          <w:spacing w:val="-2"/>
          <w:sz w:val="22"/>
          <w:szCs w:val="22"/>
          <w:lang w:val="es-AR"/>
        </w:rPr>
      </w:pPr>
      <w:r w:rsidRPr="00823BB5">
        <w:rPr>
          <w:rFonts w:ascii="Arial" w:hAnsi="Arial" w:cs="Arial"/>
          <w:sz w:val="22"/>
          <w:szCs w:val="22"/>
          <w:lang w:val="es-AR"/>
        </w:rPr>
        <w:t>En caso de disolución de la corporación, todo capital y propiedades de la organización serán</w:t>
      </w:r>
      <w:r w:rsidRPr="00823BB5">
        <w:rPr>
          <w:rFonts w:ascii="Arial" w:hAnsi="Arial" w:cs="Arial"/>
          <w:spacing w:val="-4"/>
          <w:sz w:val="22"/>
          <w:szCs w:val="22"/>
          <w:lang w:val="es-AR"/>
        </w:rPr>
        <w:t xml:space="preserve"> </w:t>
      </w:r>
      <w:r w:rsidRPr="00823BB5">
        <w:rPr>
          <w:rFonts w:ascii="Arial" w:hAnsi="Arial" w:cs="Arial"/>
          <w:sz w:val="22"/>
          <w:szCs w:val="22"/>
          <w:lang w:val="es-AR"/>
        </w:rPr>
        <w:t>distribuidos</w:t>
      </w:r>
      <w:r w:rsidRPr="00823BB5">
        <w:rPr>
          <w:rFonts w:ascii="Arial" w:hAnsi="Arial" w:cs="Arial"/>
          <w:spacing w:val="-5"/>
          <w:sz w:val="22"/>
          <w:szCs w:val="22"/>
          <w:lang w:val="es-AR"/>
        </w:rPr>
        <w:t xml:space="preserve"> </w:t>
      </w:r>
      <w:r w:rsidRPr="00823BB5">
        <w:rPr>
          <w:rFonts w:ascii="Arial" w:hAnsi="Arial" w:cs="Arial"/>
          <w:sz w:val="22"/>
          <w:szCs w:val="22"/>
          <w:lang w:val="es-AR"/>
        </w:rPr>
        <w:t>por</w:t>
      </w:r>
      <w:r w:rsidRPr="00823BB5">
        <w:rPr>
          <w:rFonts w:ascii="Arial" w:hAnsi="Arial" w:cs="Arial"/>
          <w:spacing w:val="-4"/>
          <w:sz w:val="22"/>
          <w:szCs w:val="22"/>
          <w:lang w:val="es-AR"/>
        </w:rPr>
        <w:t xml:space="preserve"> </w:t>
      </w:r>
      <w:r w:rsidRPr="00823BB5">
        <w:rPr>
          <w:rFonts w:ascii="Arial" w:hAnsi="Arial" w:cs="Arial"/>
          <w:sz w:val="22"/>
          <w:szCs w:val="22"/>
          <w:lang w:val="es-AR"/>
        </w:rPr>
        <w:t>la</w:t>
      </w:r>
      <w:r w:rsidRPr="00823BB5">
        <w:rPr>
          <w:rFonts w:ascii="Arial" w:hAnsi="Arial" w:cs="Arial"/>
          <w:spacing w:val="-4"/>
          <w:sz w:val="22"/>
          <w:szCs w:val="22"/>
          <w:lang w:val="es-AR"/>
        </w:rPr>
        <w:t xml:space="preserve"> </w:t>
      </w:r>
      <w:r w:rsidRPr="00823BB5">
        <w:rPr>
          <w:rFonts w:ascii="Arial" w:hAnsi="Arial" w:cs="Arial"/>
          <w:sz w:val="22"/>
          <w:szCs w:val="22"/>
          <w:lang w:val="es-AR"/>
        </w:rPr>
        <w:t>Junta</w:t>
      </w:r>
      <w:r w:rsidRPr="00823BB5">
        <w:rPr>
          <w:rFonts w:ascii="Arial" w:hAnsi="Arial" w:cs="Arial"/>
          <w:spacing w:val="-3"/>
          <w:sz w:val="22"/>
          <w:szCs w:val="22"/>
          <w:lang w:val="es-AR"/>
        </w:rPr>
        <w:t xml:space="preserve"> </w:t>
      </w:r>
      <w:r w:rsidRPr="00823BB5">
        <w:rPr>
          <w:rFonts w:ascii="Arial" w:hAnsi="Arial" w:cs="Arial"/>
          <w:sz w:val="22"/>
          <w:szCs w:val="22"/>
          <w:lang w:val="es-AR"/>
        </w:rPr>
        <w:t>Directiva</w:t>
      </w:r>
      <w:r w:rsidRPr="00823BB5">
        <w:rPr>
          <w:rFonts w:ascii="Arial" w:hAnsi="Arial" w:cs="Arial"/>
          <w:spacing w:val="-3"/>
          <w:sz w:val="22"/>
          <w:szCs w:val="22"/>
          <w:lang w:val="es-AR"/>
        </w:rPr>
        <w:t xml:space="preserve"> </w:t>
      </w:r>
      <w:r w:rsidRPr="00823BB5">
        <w:rPr>
          <w:rFonts w:ascii="Arial" w:hAnsi="Arial" w:cs="Arial"/>
          <w:sz w:val="22"/>
          <w:szCs w:val="22"/>
          <w:lang w:val="es-AR"/>
        </w:rPr>
        <w:t>como</w:t>
      </w:r>
      <w:r w:rsidRPr="00823BB5">
        <w:rPr>
          <w:rFonts w:ascii="Arial" w:hAnsi="Arial" w:cs="Arial"/>
          <w:spacing w:val="-2"/>
          <w:sz w:val="22"/>
          <w:szCs w:val="22"/>
          <w:lang w:val="es-AR"/>
        </w:rPr>
        <w:t xml:space="preserve"> </w:t>
      </w:r>
      <w:r w:rsidRPr="00823BB5">
        <w:rPr>
          <w:rFonts w:ascii="Arial" w:hAnsi="Arial" w:cs="Arial"/>
          <w:sz w:val="22"/>
          <w:szCs w:val="22"/>
          <w:lang w:val="es-AR"/>
        </w:rPr>
        <w:t>se</w:t>
      </w:r>
      <w:r w:rsidRPr="00823BB5">
        <w:rPr>
          <w:rFonts w:ascii="Arial" w:hAnsi="Arial" w:cs="Arial"/>
          <w:spacing w:val="-6"/>
          <w:sz w:val="22"/>
          <w:szCs w:val="22"/>
          <w:lang w:val="es-AR"/>
        </w:rPr>
        <w:t xml:space="preserve"> </w:t>
      </w:r>
      <w:r w:rsidRPr="00823BB5">
        <w:rPr>
          <w:rFonts w:ascii="Arial" w:hAnsi="Arial" w:cs="Arial"/>
          <w:sz w:val="22"/>
          <w:szCs w:val="22"/>
          <w:lang w:val="es-AR"/>
        </w:rPr>
        <w:t>describe</w:t>
      </w:r>
      <w:r w:rsidRPr="00823BB5">
        <w:rPr>
          <w:rFonts w:ascii="Arial" w:hAnsi="Arial" w:cs="Arial"/>
          <w:spacing w:val="-5"/>
          <w:sz w:val="22"/>
          <w:szCs w:val="22"/>
          <w:lang w:val="es-AR"/>
        </w:rPr>
        <w:t xml:space="preserve"> </w:t>
      </w:r>
      <w:r w:rsidRPr="00823BB5">
        <w:rPr>
          <w:rFonts w:ascii="Arial" w:hAnsi="Arial" w:cs="Arial"/>
          <w:sz w:val="22"/>
          <w:szCs w:val="22"/>
          <w:lang w:val="es-AR"/>
        </w:rPr>
        <w:t>en</w:t>
      </w:r>
      <w:r w:rsidRPr="00823BB5">
        <w:rPr>
          <w:rFonts w:ascii="Arial" w:hAnsi="Arial" w:cs="Arial"/>
          <w:spacing w:val="-3"/>
          <w:sz w:val="22"/>
          <w:szCs w:val="22"/>
          <w:lang w:val="es-AR"/>
        </w:rPr>
        <w:t xml:space="preserve"> </w:t>
      </w:r>
      <w:r w:rsidRPr="00823BB5">
        <w:rPr>
          <w:rFonts w:ascii="Arial" w:hAnsi="Arial" w:cs="Arial"/>
          <w:sz w:val="22"/>
          <w:szCs w:val="22"/>
          <w:lang w:val="es-AR"/>
        </w:rPr>
        <w:t>el Artículos</w:t>
      </w:r>
      <w:r w:rsidRPr="00823BB5">
        <w:rPr>
          <w:rFonts w:ascii="Arial" w:hAnsi="Arial" w:cs="Arial"/>
          <w:spacing w:val="-2"/>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incorporación</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 xml:space="preserve">la </w:t>
      </w:r>
      <w:r w:rsidRPr="00823BB5">
        <w:rPr>
          <w:rFonts w:ascii="Arial" w:hAnsi="Arial" w:cs="Arial"/>
          <w:spacing w:val="-2"/>
          <w:sz w:val="22"/>
          <w:szCs w:val="22"/>
          <w:lang w:val="es-AR"/>
        </w:rPr>
        <w:t>corporación.</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Heading1"/>
        <w:kinsoku w:val="0"/>
        <w:overflowPunct w:val="0"/>
        <w:spacing w:before="1"/>
        <w:rPr>
          <w:rFonts w:ascii="Arial" w:hAnsi="Arial" w:cs="Arial"/>
          <w:spacing w:val="-2"/>
          <w:sz w:val="22"/>
          <w:szCs w:val="22"/>
        </w:rPr>
      </w:pPr>
      <w:r w:rsidRPr="00823BB5">
        <w:rPr>
          <w:rFonts w:ascii="Arial" w:hAnsi="Arial" w:cs="Arial"/>
          <w:sz w:val="22"/>
          <w:szCs w:val="22"/>
        </w:rPr>
        <w:t>ARTÍCULO</w:t>
      </w:r>
      <w:r w:rsidRPr="00823BB5">
        <w:rPr>
          <w:rFonts w:ascii="Arial" w:hAnsi="Arial" w:cs="Arial"/>
          <w:spacing w:val="-4"/>
          <w:sz w:val="22"/>
          <w:szCs w:val="22"/>
        </w:rPr>
        <w:t xml:space="preserve"> </w:t>
      </w:r>
      <w:r w:rsidRPr="00823BB5">
        <w:rPr>
          <w:rFonts w:ascii="Arial" w:hAnsi="Arial" w:cs="Arial"/>
          <w:sz w:val="22"/>
          <w:szCs w:val="22"/>
        </w:rPr>
        <w:t>IV:</w:t>
      </w:r>
      <w:r w:rsidRPr="00823BB5">
        <w:rPr>
          <w:rFonts w:ascii="Arial" w:hAnsi="Arial" w:cs="Arial"/>
          <w:spacing w:val="-2"/>
          <w:sz w:val="22"/>
          <w:szCs w:val="22"/>
        </w:rPr>
        <w:t xml:space="preserve"> MEMBRESÍA</w:t>
      </w:r>
    </w:p>
    <w:p w:rsidR="00E639E5" w:rsidRPr="00823BB5" w:rsidRDefault="00E639E5">
      <w:pPr>
        <w:pStyle w:val="BodyText"/>
        <w:kinsoku w:val="0"/>
        <w:overflowPunct w:val="0"/>
        <w:spacing w:before="11"/>
        <w:rPr>
          <w:rFonts w:ascii="Arial" w:hAnsi="Arial" w:cs="Arial"/>
          <w:b/>
          <w:bCs/>
          <w:sz w:val="22"/>
          <w:szCs w:val="22"/>
        </w:rPr>
      </w:pPr>
    </w:p>
    <w:p w:rsidR="00E639E5" w:rsidRPr="00823BB5" w:rsidRDefault="00E639E5">
      <w:pPr>
        <w:pStyle w:val="Heading2"/>
        <w:numPr>
          <w:ilvl w:val="1"/>
          <w:numId w:val="4"/>
        </w:numPr>
        <w:tabs>
          <w:tab w:val="left" w:pos="821"/>
        </w:tabs>
        <w:kinsoku w:val="0"/>
        <w:overflowPunct w:val="0"/>
        <w:spacing w:before="1"/>
        <w:ind w:hanging="721"/>
        <w:rPr>
          <w:rFonts w:ascii="Arial" w:hAnsi="Arial" w:cs="Arial"/>
          <w:spacing w:val="-2"/>
          <w:sz w:val="22"/>
          <w:szCs w:val="22"/>
        </w:rPr>
      </w:pPr>
      <w:r w:rsidRPr="00823BB5">
        <w:rPr>
          <w:rFonts w:ascii="Arial" w:hAnsi="Arial" w:cs="Arial"/>
          <w:sz w:val="22"/>
          <w:szCs w:val="22"/>
        </w:rPr>
        <w:t>Elegibilidad</w:t>
      </w:r>
      <w:r w:rsidRPr="00823BB5">
        <w:rPr>
          <w:rFonts w:ascii="Arial" w:hAnsi="Arial" w:cs="Arial"/>
          <w:spacing w:val="-3"/>
          <w:sz w:val="22"/>
          <w:szCs w:val="22"/>
        </w:rPr>
        <w:t xml:space="preserve"> </w:t>
      </w:r>
      <w:r w:rsidRPr="00823BB5">
        <w:rPr>
          <w:rFonts w:ascii="Arial" w:hAnsi="Arial" w:cs="Arial"/>
          <w:sz w:val="22"/>
          <w:szCs w:val="22"/>
        </w:rPr>
        <w:t>de</w:t>
      </w:r>
      <w:r w:rsidRPr="00823BB5">
        <w:rPr>
          <w:rFonts w:ascii="Arial" w:hAnsi="Arial" w:cs="Arial"/>
          <w:spacing w:val="-3"/>
          <w:sz w:val="22"/>
          <w:szCs w:val="22"/>
        </w:rPr>
        <w:t xml:space="preserve"> </w:t>
      </w:r>
      <w:r w:rsidRPr="00823BB5">
        <w:rPr>
          <w:rFonts w:ascii="Arial" w:hAnsi="Arial" w:cs="Arial"/>
          <w:spacing w:val="-2"/>
          <w:sz w:val="22"/>
          <w:szCs w:val="22"/>
        </w:rPr>
        <w:t>Membresía:</w:t>
      </w:r>
    </w:p>
    <w:p w:rsidR="00E639E5" w:rsidRPr="00823BB5" w:rsidRDefault="00E639E5">
      <w:pPr>
        <w:pStyle w:val="BodyText"/>
        <w:kinsoku w:val="0"/>
        <w:overflowPunct w:val="0"/>
        <w:ind w:left="820" w:right="301"/>
        <w:rPr>
          <w:rFonts w:ascii="Arial" w:hAnsi="Arial" w:cs="Arial"/>
          <w:sz w:val="22"/>
          <w:szCs w:val="22"/>
          <w:lang w:val="es-AR"/>
        </w:rPr>
      </w:pPr>
      <w:r w:rsidRPr="00823BB5">
        <w:rPr>
          <w:rFonts w:ascii="Arial" w:hAnsi="Arial" w:cs="Arial"/>
          <w:sz w:val="22"/>
          <w:szCs w:val="22"/>
          <w:lang w:val="es-AR"/>
        </w:rPr>
        <w:t>Una organización que en Carolina del Norte (1) está actualmente activo en el area de asistencia</w:t>
      </w:r>
      <w:r w:rsidRPr="00823BB5">
        <w:rPr>
          <w:rFonts w:ascii="Arial" w:hAnsi="Arial" w:cs="Arial"/>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desastre,</w:t>
      </w:r>
      <w:r w:rsidRPr="00823BB5">
        <w:rPr>
          <w:rFonts w:ascii="Arial" w:hAnsi="Arial" w:cs="Arial"/>
          <w:spacing w:val="-2"/>
          <w:sz w:val="22"/>
          <w:szCs w:val="22"/>
          <w:lang w:val="es-AR"/>
        </w:rPr>
        <w:t xml:space="preserve"> </w:t>
      </w:r>
      <w:r w:rsidRPr="00823BB5">
        <w:rPr>
          <w:rFonts w:ascii="Arial" w:hAnsi="Arial" w:cs="Arial"/>
          <w:sz w:val="22"/>
          <w:szCs w:val="22"/>
          <w:lang w:val="es-AR"/>
        </w:rPr>
        <w:t>y</w:t>
      </w:r>
      <w:r w:rsidRPr="00823BB5">
        <w:rPr>
          <w:rFonts w:ascii="Arial" w:hAnsi="Arial" w:cs="Arial"/>
          <w:spacing w:val="-4"/>
          <w:sz w:val="22"/>
          <w:szCs w:val="22"/>
          <w:lang w:val="es-AR"/>
        </w:rPr>
        <w:t xml:space="preserve"> </w:t>
      </w:r>
      <w:r w:rsidRPr="00823BB5">
        <w:rPr>
          <w:rFonts w:ascii="Arial" w:hAnsi="Arial" w:cs="Arial"/>
          <w:sz w:val="22"/>
          <w:szCs w:val="22"/>
          <w:lang w:val="es-AR"/>
        </w:rPr>
        <w:t>/</w:t>
      </w:r>
      <w:r w:rsidRPr="00823BB5">
        <w:rPr>
          <w:rFonts w:ascii="Arial" w:hAnsi="Arial" w:cs="Arial"/>
          <w:spacing w:val="-1"/>
          <w:sz w:val="22"/>
          <w:szCs w:val="22"/>
          <w:lang w:val="es-AR"/>
        </w:rPr>
        <w:t xml:space="preserve"> </w:t>
      </w:r>
      <w:r w:rsidRPr="00823BB5">
        <w:rPr>
          <w:rFonts w:ascii="Arial" w:hAnsi="Arial" w:cs="Arial"/>
          <w:sz w:val="22"/>
          <w:szCs w:val="22"/>
          <w:lang w:val="es-AR"/>
        </w:rPr>
        <w:t>o</w:t>
      </w:r>
      <w:r w:rsidRPr="00823BB5">
        <w:rPr>
          <w:rFonts w:ascii="Arial" w:hAnsi="Arial" w:cs="Arial"/>
          <w:spacing w:val="-1"/>
          <w:sz w:val="22"/>
          <w:szCs w:val="22"/>
          <w:lang w:val="es-AR"/>
        </w:rPr>
        <w:t xml:space="preserve"> </w:t>
      </w:r>
      <w:r w:rsidRPr="00823BB5">
        <w:rPr>
          <w:rFonts w:ascii="Arial" w:hAnsi="Arial" w:cs="Arial"/>
          <w:sz w:val="22"/>
          <w:szCs w:val="22"/>
          <w:lang w:val="es-AR"/>
        </w:rPr>
        <w:t>(2)</w:t>
      </w:r>
      <w:r w:rsidRPr="00823BB5">
        <w:rPr>
          <w:rFonts w:ascii="Arial" w:hAnsi="Arial" w:cs="Arial"/>
          <w:spacing w:val="-3"/>
          <w:sz w:val="22"/>
          <w:szCs w:val="22"/>
          <w:lang w:val="es-AR"/>
        </w:rPr>
        <w:t xml:space="preserve"> </w:t>
      </w:r>
      <w:r w:rsidRPr="00823BB5">
        <w:rPr>
          <w:rFonts w:ascii="Arial" w:hAnsi="Arial" w:cs="Arial"/>
          <w:sz w:val="22"/>
          <w:szCs w:val="22"/>
          <w:lang w:val="es-AR"/>
        </w:rPr>
        <w:t>tiene</w:t>
      </w:r>
      <w:r w:rsidRPr="00823BB5">
        <w:rPr>
          <w:rFonts w:ascii="Arial" w:hAnsi="Arial" w:cs="Arial"/>
          <w:spacing w:val="-3"/>
          <w:sz w:val="22"/>
          <w:szCs w:val="22"/>
          <w:lang w:val="es-AR"/>
        </w:rPr>
        <w:t xml:space="preserve"> </w:t>
      </w:r>
      <w:r w:rsidRPr="00823BB5">
        <w:rPr>
          <w:rFonts w:ascii="Arial" w:hAnsi="Arial" w:cs="Arial"/>
          <w:sz w:val="22"/>
          <w:szCs w:val="22"/>
          <w:lang w:val="es-AR"/>
        </w:rPr>
        <w:t>un</w:t>
      </w:r>
      <w:r w:rsidRPr="00823BB5">
        <w:rPr>
          <w:rFonts w:ascii="Arial" w:hAnsi="Arial" w:cs="Arial"/>
          <w:spacing w:val="-3"/>
          <w:sz w:val="22"/>
          <w:szCs w:val="22"/>
          <w:lang w:val="es-AR"/>
        </w:rPr>
        <w:t xml:space="preserve"> </w:t>
      </w:r>
      <w:r w:rsidRPr="00823BB5">
        <w:rPr>
          <w:rFonts w:ascii="Arial" w:hAnsi="Arial" w:cs="Arial"/>
          <w:sz w:val="22"/>
          <w:szCs w:val="22"/>
          <w:lang w:val="es-AR"/>
        </w:rPr>
        <w:t>historial</w:t>
      </w:r>
      <w:r w:rsidRPr="00823BB5">
        <w:rPr>
          <w:rFonts w:ascii="Arial" w:hAnsi="Arial" w:cs="Arial"/>
          <w:spacing w:val="-6"/>
          <w:sz w:val="22"/>
          <w:szCs w:val="22"/>
          <w:lang w:val="es-AR"/>
        </w:rPr>
        <w:t xml:space="preserve"> </w:t>
      </w:r>
      <w:r w:rsidRPr="00823BB5">
        <w:rPr>
          <w:rFonts w:ascii="Arial" w:hAnsi="Arial" w:cs="Arial"/>
          <w:sz w:val="22"/>
          <w:szCs w:val="22"/>
          <w:lang w:val="es-AR"/>
        </w:rPr>
        <w:t>de</w:t>
      </w:r>
      <w:r w:rsidRPr="00823BB5">
        <w:rPr>
          <w:rFonts w:ascii="Arial" w:hAnsi="Arial" w:cs="Arial"/>
          <w:spacing w:val="-1"/>
          <w:sz w:val="22"/>
          <w:szCs w:val="22"/>
          <w:lang w:val="es-AR"/>
        </w:rPr>
        <w:t xml:space="preserve"> </w:t>
      </w:r>
      <w:r w:rsidRPr="00823BB5">
        <w:rPr>
          <w:rFonts w:ascii="Arial" w:hAnsi="Arial" w:cs="Arial"/>
          <w:sz w:val="22"/>
          <w:szCs w:val="22"/>
          <w:lang w:val="es-AR"/>
        </w:rPr>
        <w:t>experiencia</w:t>
      </w:r>
      <w:r w:rsidRPr="00823BB5">
        <w:rPr>
          <w:rFonts w:ascii="Arial" w:hAnsi="Arial" w:cs="Arial"/>
          <w:spacing w:val="-1"/>
          <w:sz w:val="22"/>
          <w:szCs w:val="22"/>
          <w:lang w:val="es-AR"/>
        </w:rPr>
        <w:t xml:space="preserve"> </w:t>
      </w:r>
      <w:r w:rsidRPr="00823BB5">
        <w:rPr>
          <w:rFonts w:ascii="Arial" w:hAnsi="Arial" w:cs="Arial"/>
          <w:sz w:val="22"/>
          <w:szCs w:val="22"/>
          <w:lang w:val="es-AR"/>
        </w:rPr>
        <w:t>en</w:t>
      </w:r>
      <w:r w:rsidRPr="00823BB5">
        <w:rPr>
          <w:rFonts w:ascii="Arial" w:hAnsi="Arial" w:cs="Arial"/>
          <w:spacing w:val="-1"/>
          <w:sz w:val="22"/>
          <w:szCs w:val="22"/>
          <w:lang w:val="es-AR"/>
        </w:rPr>
        <w:t xml:space="preserve"> </w:t>
      </w:r>
      <w:r w:rsidRPr="00823BB5">
        <w:rPr>
          <w:rFonts w:ascii="Arial" w:hAnsi="Arial" w:cs="Arial"/>
          <w:sz w:val="22"/>
          <w:szCs w:val="22"/>
          <w:lang w:val="es-AR"/>
        </w:rPr>
        <w:t>desastres,</w:t>
      </w:r>
      <w:r w:rsidRPr="00823BB5">
        <w:rPr>
          <w:rFonts w:ascii="Arial" w:hAnsi="Arial" w:cs="Arial"/>
          <w:spacing w:val="-3"/>
          <w:sz w:val="22"/>
          <w:szCs w:val="22"/>
          <w:lang w:val="es-AR"/>
        </w:rPr>
        <w:t xml:space="preserve"> </w:t>
      </w:r>
      <w:r w:rsidRPr="00823BB5">
        <w:rPr>
          <w:rFonts w:ascii="Arial" w:hAnsi="Arial" w:cs="Arial"/>
          <w:sz w:val="22"/>
          <w:szCs w:val="22"/>
          <w:lang w:val="es-AR"/>
        </w:rPr>
        <w:t>y</w:t>
      </w:r>
      <w:r w:rsidRPr="00823BB5">
        <w:rPr>
          <w:rFonts w:ascii="Arial" w:hAnsi="Arial" w:cs="Arial"/>
          <w:spacing w:val="-2"/>
          <w:sz w:val="22"/>
          <w:szCs w:val="22"/>
          <w:lang w:val="es-AR"/>
        </w:rPr>
        <w:t xml:space="preserve"> </w:t>
      </w:r>
      <w:r w:rsidRPr="00823BB5">
        <w:rPr>
          <w:rFonts w:ascii="Arial" w:hAnsi="Arial" w:cs="Arial"/>
          <w:sz w:val="22"/>
          <w:szCs w:val="22"/>
          <w:lang w:val="es-AR"/>
        </w:rPr>
        <w:t>/</w:t>
      </w:r>
      <w:r w:rsidRPr="00823BB5">
        <w:rPr>
          <w:rFonts w:ascii="Arial" w:hAnsi="Arial" w:cs="Arial"/>
          <w:spacing w:val="-3"/>
          <w:sz w:val="22"/>
          <w:szCs w:val="22"/>
          <w:lang w:val="es-AR"/>
        </w:rPr>
        <w:t xml:space="preserve"> </w:t>
      </w:r>
      <w:r w:rsidRPr="00823BB5">
        <w:rPr>
          <w:rFonts w:ascii="Arial" w:hAnsi="Arial" w:cs="Arial"/>
          <w:sz w:val="22"/>
          <w:szCs w:val="22"/>
          <w:lang w:val="es-AR"/>
        </w:rPr>
        <w:t>o (3) tiene</w:t>
      </w:r>
      <w:r w:rsidRPr="00823BB5">
        <w:rPr>
          <w:rFonts w:ascii="Arial" w:hAnsi="Arial" w:cs="Arial"/>
          <w:spacing w:val="-1"/>
          <w:sz w:val="22"/>
          <w:szCs w:val="22"/>
          <w:lang w:val="es-AR"/>
        </w:rPr>
        <w:t xml:space="preserve"> </w:t>
      </w:r>
      <w:r w:rsidRPr="00823BB5">
        <w:rPr>
          <w:rFonts w:ascii="Arial" w:hAnsi="Arial" w:cs="Arial"/>
          <w:sz w:val="22"/>
          <w:szCs w:val="22"/>
          <w:lang w:val="es-AR"/>
        </w:rPr>
        <w:t>interés en la preparación y</w:t>
      </w:r>
      <w:r w:rsidRPr="00823BB5">
        <w:rPr>
          <w:rFonts w:ascii="Arial" w:hAnsi="Arial" w:cs="Arial"/>
          <w:spacing w:val="-1"/>
          <w:sz w:val="22"/>
          <w:szCs w:val="22"/>
          <w:lang w:val="es-AR"/>
        </w:rPr>
        <w:t xml:space="preserve"> </w:t>
      </w:r>
      <w:r w:rsidRPr="00823BB5">
        <w:rPr>
          <w:rFonts w:ascii="Arial" w:hAnsi="Arial" w:cs="Arial"/>
          <w:sz w:val="22"/>
          <w:szCs w:val="22"/>
          <w:lang w:val="es-AR"/>
        </w:rPr>
        <w:t>planificación para respuesta en desastres</w:t>
      </w:r>
      <w:r w:rsidRPr="00823BB5">
        <w:rPr>
          <w:rFonts w:ascii="Arial" w:hAnsi="Arial" w:cs="Arial"/>
          <w:spacing w:val="-1"/>
          <w:sz w:val="22"/>
          <w:szCs w:val="22"/>
          <w:lang w:val="es-AR"/>
        </w:rPr>
        <w:t xml:space="preserve"> </w:t>
      </w:r>
      <w:r w:rsidRPr="00823BB5">
        <w:rPr>
          <w:rFonts w:ascii="Arial" w:hAnsi="Arial" w:cs="Arial"/>
          <w:sz w:val="22"/>
          <w:szCs w:val="22"/>
          <w:lang w:val="es-AR"/>
        </w:rPr>
        <w:t>es elegible para la membresía en NCVOAD, siempre y cuando la organización tenga normas para ayudar sobrevivientes, sin discriminación de raza, credo, género, o edad.</w:t>
      </w:r>
    </w:p>
    <w:p w:rsidR="00E639E5" w:rsidRPr="00823BB5" w:rsidRDefault="00E639E5">
      <w:pPr>
        <w:pStyle w:val="BodyText"/>
        <w:kinsoku w:val="0"/>
        <w:overflowPunct w:val="0"/>
        <w:spacing w:before="1"/>
        <w:rPr>
          <w:rFonts w:ascii="Arial" w:hAnsi="Arial" w:cs="Arial"/>
          <w:sz w:val="22"/>
          <w:szCs w:val="22"/>
          <w:lang w:val="es-AR"/>
        </w:rPr>
      </w:pPr>
    </w:p>
    <w:p w:rsidR="00E639E5" w:rsidRPr="00823BB5" w:rsidRDefault="00E639E5">
      <w:pPr>
        <w:pStyle w:val="Heading2"/>
        <w:numPr>
          <w:ilvl w:val="1"/>
          <w:numId w:val="4"/>
        </w:numPr>
        <w:tabs>
          <w:tab w:val="left" w:pos="821"/>
        </w:tabs>
        <w:kinsoku w:val="0"/>
        <w:overflowPunct w:val="0"/>
        <w:ind w:hanging="721"/>
        <w:rPr>
          <w:rFonts w:ascii="Arial" w:hAnsi="Arial" w:cs="Arial"/>
          <w:spacing w:val="-2"/>
          <w:sz w:val="22"/>
          <w:szCs w:val="22"/>
        </w:rPr>
      </w:pPr>
      <w:r w:rsidRPr="00823BB5">
        <w:rPr>
          <w:rFonts w:ascii="Arial" w:hAnsi="Arial" w:cs="Arial"/>
          <w:sz w:val="22"/>
          <w:szCs w:val="22"/>
        </w:rPr>
        <w:t>Categorías</w:t>
      </w:r>
      <w:r w:rsidRPr="00823BB5">
        <w:rPr>
          <w:rFonts w:ascii="Arial" w:hAnsi="Arial" w:cs="Arial"/>
          <w:spacing w:val="-2"/>
          <w:sz w:val="22"/>
          <w:szCs w:val="22"/>
        </w:rPr>
        <w:t xml:space="preserve"> </w:t>
      </w:r>
      <w:r w:rsidRPr="00823BB5">
        <w:rPr>
          <w:rFonts w:ascii="Arial" w:hAnsi="Arial" w:cs="Arial"/>
          <w:sz w:val="22"/>
          <w:szCs w:val="22"/>
        </w:rPr>
        <w:t xml:space="preserve">de </w:t>
      </w:r>
      <w:r w:rsidRPr="00823BB5">
        <w:rPr>
          <w:rFonts w:ascii="Arial" w:hAnsi="Arial" w:cs="Arial"/>
          <w:spacing w:val="-2"/>
          <w:sz w:val="22"/>
          <w:szCs w:val="22"/>
        </w:rPr>
        <w:t>Membresía:</w:t>
      </w:r>
    </w:p>
    <w:p w:rsidR="00E639E5" w:rsidRPr="00823BB5" w:rsidRDefault="00E639E5">
      <w:pPr>
        <w:pStyle w:val="BodyText"/>
        <w:kinsoku w:val="0"/>
        <w:overflowPunct w:val="0"/>
        <w:rPr>
          <w:rFonts w:ascii="Arial" w:hAnsi="Arial" w:cs="Arial"/>
          <w:b/>
          <w:bCs/>
          <w:sz w:val="22"/>
          <w:szCs w:val="22"/>
        </w:rPr>
      </w:pPr>
    </w:p>
    <w:p w:rsidR="00E639E5" w:rsidRPr="00823BB5" w:rsidRDefault="00E639E5">
      <w:pPr>
        <w:pStyle w:val="BodyText"/>
        <w:kinsoku w:val="0"/>
        <w:overflowPunct w:val="0"/>
        <w:ind w:left="820" w:right="125"/>
        <w:rPr>
          <w:rFonts w:ascii="Arial" w:hAnsi="Arial" w:cs="Arial"/>
          <w:sz w:val="22"/>
          <w:szCs w:val="22"/>
          <w:lang w:val="es-AR"/>
        </w:rPr>
      </w:pPr>
      <w:r w:rsidRPr="00823BB5">
        <w:rPr>
          <w:rFonts w:ascii="Arial" w:hAnsi="Arial" w:cs="Arial"/>
          <w:b/>
          <w:bCs/>
          <w:sz w:val="22"/>
          <w:szCs w:val="22"/>
          <w:u w:val="single"/>
          <w:lang w:val="es-AR"/>
        </w:rPr>
        <w:t>Miembros votantes:</w:t>
      </w:r>
      <w:r w:rsidRPr="00823BB5">
        <w:rPr>
          <w:rFonts w:ascii="Arial" w:hAnsi="Arial" w:cs="Arial"/>
          <w:b/>
          <w:bCs/>
          <w:sz w:val="22"/>
          <w:szCs w:val="22"/>
          <w:lang w:val="es-AR"/>
        </w:rPr>
        <w:t xml:space="preserve"> </w:t>
      </w:r>
      <w:r w:rsidRPr="00823BB5">
        <w:rPr>
          <w:rFonts w:ascii="Arial" w:hAnsi="Arial" w:cs="Arial"/>
          <w:sz w:val="22"/>
          <w:szCs w:val="22"/>
          <w:lang w:val="es-AR"/>
        </w:rPr>
        <w:t>Los miembros votantes son organizaciones exentas de impuestos que</w:t>
      </w:r>
      <w:r w:rsidRPr="00823BB5">
        <w:rPr>
          <w:rFonts w:ascii="Arial" w:hAnsi="Arial" w:cs="Arial"/>
          <w:spacing w:val="-4"/>
          <w:sz w:val="22"/>
          <w:szCs w:val="22"/>
          <w:lang w:val="es-AR"/>
        </w:rPr>
        <w:t xml:space="preserve"> </w:t>
      </w:r>
      <w:r w:rsidRPr="00823BB5">
        <w:rPr>
          <w:rFonts w:ascii="Arial" w:hAnsi="Arial" w:cs="Arial"/>
          <w:sz w:val="22"/>
          <w:szCs w:val="22"/>
          <w:lang w:val="es-AR"/>
        </w:rPr>
        <w:t>tienen</w:t>
      </w:r>
      <w:r w:rsidRPr="00823BB5">
        <w:rPr>
          <w:rFonts w:ascii="Arial" w:hAnsi="Arial" w:cs="Arial"/>
          <w:spacing w:val="-2"/>
          <w:sz w:val="22"/>
          <w:szCs w:val="22"/>
          <w:lang w:val="es-AR"/>
        </w:rPr>
        <w:t xml:space="preserve"> </w:t>
      </w:r>
      <w:r w:rsidRPr="00823BB5">
        <w:rPr>
          <w:rFonts w:ascii="Arial" w:hAnsi="Arial" w:cs="Arial"/>
          <w:sz w:val="22"/>
          <w:szCs w:val="22"/>
          <w:lang w:val="es-AR"/>
        </w:rPr>
        <w:t>una</w:t>
      </w:r>
      <w:r w:rsidRPr="00823BB5">
        <w:rPr>
          <w:rFonts w:ascii="Arial" w:hAnsi="Arial" w:cs="Arial"/>
          <w:spacing w:val="-4"/>
          <w:sz w:val="22"/>
          <w:szCs w:val="22"/>
          <w:lang w:val="es-AR"/>
        </w:rPr>
        <w:t xml:space="preserve"> </w:t>
      </w:r>
      <w:r w:rsidRPr="00823BB5">
        <w:rPr>
          <w:rFonts w:ascii="Arial" w:hAnsi="Arial" w:cs="Arial"/>
          <w:sz w:val="22"/>
          <w:szCs w:val="22"/>
          <w:lang w:val="es-AR"/>
        </w:rPr>
        <w:t>presencia</w:t>
      </w:r>
      <w:r w:rsidRPr="00823BB5">
        <w:rPr>
          <w:rFonts w:ascii="Arial" w:hAnsi="Arial" w:cs="Arial"/>
          <w:spacing w:val="-1"/>
          <w:sz w:val="22"/>
          <w:szCs w:val="22"/>
          <w:lang w:val="es-AR"/>
        </w:rPr>
        <w:t xml:space="preserve"> </w:t>
      </w:r>
      <w:r w:rsidRPr="00823BB5">
        <w:rPr>
          <w:rFonts w:ascii="Arial" w:hAnsi="Arial" w:cs="Arial"/>
          <w:sz w:val="22"/>
          <w:szCs w:val="22"/>
          <w:lang w:val="es-AR"/>
        </w:rPr>
        <w:t>permanente</w:t>
      </w:r>
      <w:r w:rsidRPr="00823BB5">
        <w:rPr>
          <w:rFonts w:ascii="Arial" w:hAnsi="Arial" w:cs="Arial"/>
          <w:spacing w:val="-4"/>
          <w:sz w:val="22"/>
          <w:szCs w:val="22"/>
          <w:lang w:val="es-AR"/>
        </w:rPr>
        <w:t xml:space="preserve"> </w:t>
      </w:r>
      <w:r w:rsidRPr="00823BB5">
        <w:rPr>
          <w:rFonts w:ascii="Arial" w:hAnsi="Arial" w:cs="Arial"/>
          <w:sz w:val="22"/>
          <w:szCs w:val="22"/>
          <w:lang w:val="es-AR"/>
        </w:rPr>
        <w:t>continua</w:t>
      </w:r>
      <w:r w:rsidRPr="00823BB5">
        <w:rPr>
          <w:rFonts w:ascii="Arial" w:hAnsi="Arial" w:cs="Arial"/>
          <w:spacing w:val="-3"/>
          <w:sz w:val="22"/>
          <w:szCs w:val="22"/>
          <w:lang w:val="es-AR"/>
        </w:rPr>
        <w:t xml:space="preserve"> </w:t>
      </w:r>
      <w:r w:rsidRPr="00823BB5">
        <w:rPr>
          <w:rFonts w:ascii="Arial" w:hAnsi="Arial" w:cs="Arial"/>
          <w:sz w:val="22"/>
          <w:szCs w:val="22"/>
          <w:lang w:val="es-AR"/>
        </w:rPr>
        <w:t>en el</w:t>
      </w:r>
      <w:r w:rsidRPr="00823BB5">
        <w:rPr>
          <w:rFonts w:ascii="Arial" w:hAnsi="Arial" w:cs="Arial"/>
          <w:spacing w:val="-4"/>
          <w:sz w:val="22"/>
          <w:szCs w:val="22"/>
          <w:lang w:val="es-AR"/>
        </w:rPr>
        <w:t xml:space="preserve"> </w:t>
      </w:r>
      <w:r w:rsidRPr="00823BB5">
        <w:rPr>
          <w:rFonts w:ascii="Arial" w:hAnsi="Arial" w:cs="Arial"/>
          <w:sz w:val="22"/>
          <w:szCs w:val="22"/>
          <w:lang w:val="es-AR"/>
        </w:rPr>
        <w:t>estado</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Carolina</w:t>
      </w:r>
      <w:r w:rsidRPr="00823BB5">
        <w:rPr>
          <w:rFonts w:ascii="Arial" w:hAnsi="Arial" w:cs="Arial"/>
          <w:spacing w:val="-4"/>
          <w:sz w:val="22"/>
          <w:szCs w:val="22"/>
          <w:lang w:val="es-AR"/>
        </w:rPr>
        <w:t xml:space="preserve"> </w:t>
      </w:r>
      <w:r w:rsidRPr="00823BB5">
        <w:rPr>
          <w:rFonts w:ascii="Arial" w:hAnsi="Arial" w:cs="Arial"/>
          <w:sz w:val="22"/>
          <w:szCs w:val="22"/>
          <w:lang w:val="es-AR"/>
        </w:rPr>
        <w:t>del</w:t>
      </w:r>
      <w:r w:rsidRPr="00823BB5">
        <w:rPr>
          <w:rFonts w:ascii="Arial" w:hAnsi="Arial" w:cs="Arial"/>
          <w:spacing w:val="-3"/>
          <w:sz w:val="22"/>
          <w:szCs w:val="22"/>
          <w:lang w:val="es-AR"/>
        </w:rPr>
        <w:t xml:space="preserve"> </w:t>
      </w:r>
      <w:r w:rsidRPr="00823BB5">
        <w:rPr>
          <w:rFonts w:ascii="Arial" w:hAnsi="Arial" w:cs="Arial"/>
          <w:sz w:val="22"/>
          <w:szCs w:val="22"/>
          <w:lang w:val="es-AR"/>
        </w:rPr>
        <w:t>Norte</w:t>
      </w:r>
      <w:r w:rsidRPr="00823BB5">
        <w:rPr>
          <w:rFonts w:ascii="Arial" w:hAnsi="Arial" w:cs="Arial"/>
          <w:spacing w:val="-1"/>
          <w:sz w:val="22"/>
          <w:szCs w:val="22"/>
          <w:lang w:val="es-AR"/>
        </w:rPr>
        <w:t xml:space="preserve"> </w:t>
      </w:r>
      <w:r w:rsidRPr="00823BB5">
        <w:rPr>
          <w:rFonts w:ascii="Arial" w:hAnsi="Arial" w:cs="Arial"/>
          <w:sz w:val="22"/>
          <w:szCs w:val="22"/>
          <w:lang w:val="es-AR"/>
        </w:rPr>
        <w:t>y</w:t>
      </w:r>
      <w:r w:rsidRPr="00823BB5">
        <w:rPr>
          <w:rFonts w:ascii="Arial" w:hAnsi="Arial" w:cs="Arial"/>
          <w:spacing w:val="-4"/>
          <w:sz w:val="22"/>
          <w:szCs w:val="22"/>
          <w:lang w:val="es-AR"/>
        </w:rPr>
        <w:t xml:space="preserve"> </w:t>
      </w:r>
      <w:r w:rsidRPr="00823BB5">
        <w:rPr>
          <w:rFonts w:ascii="Arial" w:hAnsi="Arial" w:cs="Arial"/>
          <w:sz w:val="22"/>
          <w:szCs w:val="22"/>
          <w:lang w:val="es-AR"/>
        </w:rPr>
        <w:t>que contribuyen a los esfuerzos de assiatencia en casos de desastre en Carolina del Norte, especialmente mediante contribuciones voluntarias (incluido VOADs locales o regionales). Para el propósitos de estos reglamento interno, las organizaciones exentas de impuestos son aquellas que se le ha concedido estado exento de impuestos con el Departamento de Servicio de Impuestos o aquellos que no están obligados a solicitar exención de impuestos (por ejemplo, iglesias).</w:t>
      </w:r>
    </w:p>
    <w:p w:rsidR="00E639E5" w:rsidRPr="00823BB5" w:rsidRDefault="00E639E5">
      <w:pPr>
        <w:pStyle w:val="BodyText"/>
        <w:kinsoku w:val="0"/>
        <w:overflowPunct w:val="0"/>
        <w:spacing w:before="10"/>
        <w:rPr>
          <w:rFonts w:ascii="Arial" w:hAnsi="Arial" w:cs="Arial"/>
          <w:sz w:val="22"/>
          <w:szCs w:val="22"/>
          <w:lang w:val="es-AR"/>
        </w:rPr>
      </w:pPr>
    </w:p>
    <w:p w:rsidR="00E639E5" w:rsidRPr="00823BB5" w:rsidRDefault="00E639E5">
      <w:pPr>
        <w:pStyle w:val="Heading2"/>
        <w:kinsoku w:val="0"/>
        <w:overflowPunct w:val="0"/>
        <w:ind w:firstLine="0"/>
        <w:rPr>
          <w:rFonts w:ascii="Arial" w:hAnsi="Arial" w:cs="Arial"/>
          <w:spacing w:val="-2"/>
          <w:sz w:val="22"/>
          <w:szCs w:val="22"/>
        </w:rPr>
      </w:pPr>
      <w:r w:rsidRPr="00823BB5">
        <w:rPr>
          <w:rFonts w:ascii="Arial" w:hAnsi="Arial" w:cs="Arial"/>
          <w:sz w:val="22"/>
          <w:szCs w:val="22"/>
        </w:rPr>
        <w:t>Miembro</w:t>
      </w:r>
      <w:r w:rsidRPr="00823BB5">
        <w:rPr>
          <w:rFonts w:ascii="Arial" w:hAnsi="Arial" w:cs="Arial"/>
          <w:spacing w:val="-2"/>
          <w:sz w:val="22"/>
          <w:szCs w:val="22"/>
        </w:rPr>
        <w:t xml:space="preserve"> Asociados:</w:t>
      </w:r>
    </w:p>
    <w:p w:rsidR="00E639E5" w:rsidRPr="00823BB5" w:rsidRDefault="00E639E5">
      <w:pPr>
        <w:pStyle w:val="ListParagraph"/>
        <w:numPr>
          <w:ilvl w:val="2"/>
          <w:numId w:val="4"/>
        </w:numPr>
        <w:tabs>
          <w:tab w:val="left" w:pos="1541"/>
        </w:tabs>
        <w:kinsoku w:val="0"/>
        <w:overflowPunct w:val="0"/>
        <w:ind w:right="406"/>
        <w:rPr>
          <w:rFonts w:ascii="Arial" w:hAnsi="Arial" w:cs="Arial"/>
          <w:sz w:val="22"/>
          <w:szCs w:val="22"/>
          <w:lang w:val="es-AR"/>
        </w:rPr>
      </w:pPr>
      <w:r w:rsidRPr="00823BB5">
        <w:rPr>
          <w:rFonts w:ascii="Arial" w:hAnsi="Arial" w:cs="Arial"/>
          <w:sz w:val="22"/>
          <w:szCs w:val="22"/>
          <w:lang w:val="es-AR"/>
        </w:rPr>
        <w:t>Organizaciones exentas de impuestos, tal como las define y reconoce el Departamento de Servicio de Impuestos Internos (o que no están obligados a solicitar estado de exención de impuestos), que no tienen una presencia permanente</w:t>
      </w:r>
      <w:r w:rsidRPr="00823BB5">
        <w:rPr>
          <w:rFonts w:ascii="Arial" w:hAnsi="Arial" w:cs="Arial"/>
          <w:spacing w:val="-2"/>
          <w:sz w:val="22"/>
          <w:szCs w:val="22"/>
          <w:lang w:val="es-AR"/>
        </w:rPr>
        <w:t xml:space="preserve"> </w:t>
      </w:r>
      <w:r w:rsidRPr="00823BB5">
        <w:rPr>
          <w:rFonts w:ascii="Arial" w:hAnsi="Arial" w:cs="Arial"/>
          <w:sz w:val="22"/>
          <w:szCs w:val="22"/>
          <w:lang w:val="es-AR"/>
        </w:rPr>
        <w:t>continua</w:t>
      </w:r>
      <w:r w:rsidRPr="00823BB5">
        <w:rPr>
          <w:rFonts w:ascii="Arial" w:hAnsi="Arial" w:cs="Arial"/>
          <w:spacing w:val="-3"/>
          <w:sz w:val="22"/>
          <w:szCs w:val="22"/>
          <w:lang w:val="es-AR"/>
        </w:rPr>
        <w:t xml:space="preserve"> </w:t>
      </w:r>
      <w:r w:rsidRPr="00823BB5">
        <w:rPr>
          <w:rFonts w:ascii="Arial" w:hAnsi="Arial" w:cs="Arial"/>
          <w:sz w:val="22"/>
          <w:szCs w:val="22"/>
          <w:lang w:val="es-AR"/>
        </w:rPr>
        <w:t>en</w:t>
      </w:r>
      <w:r w:rsidRPr="00823BB5">
        <w:rPr>
          <w:rFonts w:ascii="Arial" w:hAnsi="Arial" w:cs="Arial"/>
          <w:spacing w:val="-3"/>
          <w:sz w:val="22"/>
          <w:szCs w:val="22"/>
          <w:lang w:val="es-AR"/>
        </w:rPr>
        <w:t xml:space="preserve"> </w:t>
      </w:r>
      <w:r w:rsidRPr="00823BB5">
        <w:rPr>
          <w:rFonts w:ascii="Arial" w:hAnsi="Arial" w:cs="Arial"/>
          <w:sz w:val="22"/>
          <w:szCs w:val="22"/>
          <w:lang w:val="es-AR"/>
        </w:rPr>
        <w:t>el</w:t>
      </w:r>
      <w:r w:rsidRPr="00823BB5">
        <w:rPr>
          <w:rFonts w:ascii="Arial" w:hAnsi="Arial" w:cs="Arial"/>
          <w:spacing w:val="-2"/>
          <w:sz w:val="22"/>
          <w:szCs w:val="22"/>
          <w:lang w:val="es-AR"/>
        </w:rPr>
        <w:t xml:space="preserve"> </w:t>
      </w:r>
      <w:r w:rsidRPr="00823BB5">
        <w:rPr>
          <w:rFonts w:ascii="Arial" w:hAnsi="Arial" w:cs="Arial"/>
          <w:sz w:val="22"/>
          <w:szCs w:val="22"/>
          <w:lang w:val="es-AR"/>
        </w:rPr>
        <w:t>Estado</w:t>
      </w:r>
      <w:r w:rsidRPr="00823BB5">
        <w:rPr>
          <w:rFonts w:ascii="Arial" w:hAnsi="Arial" w:cs="Arial"/>
          <w:spacing w:val="-5"/>
          <w:sz w:val="22"/>
          <w:szCs w:val="22"/>
          <w:lang w:val="es-AR"/>
        </w:rPr>
        <w:t xml:space="preserve"> </w:t>
      </w:r>
      <w:r w:rsidRPr="00823BB5">
        <w:rPr>
          <w:rFonts w:ascii="Arial" w:hAnsi="Arial" w:cs="Arial"/>
          <w:sz w:val="22"/>
          <w:szCs w:val="22"/>
          <w:lang w:val="es-AR"/>
        </w:rPr>
        <w:t>durante</w:t>
      </w:r>
      <w:r w:rsidRPr="00823BB5">
        <w:rPr>
          <w:rFonts w:ascii="Arial" w:hAnsi="Arial" w:cs="Arial"/>
          <w:spacing w:val="-3"/>
          <w:sz w:val="22"/>
          <w:szCs w:val="22"/>
          <w:lang w:val="es-AR"/>
        </w:rPr>
        <w:t xml:space="preserve"> </w:t>
      </w:r>
      <w:r w:rsidRPr="00823BB5">
        <w:rPr>
          <w:rFonts w:ascii="Arial" w:hAnsi="Arial" w:cs="Arial"/>
          <w:sz w:val="22"/>
          <w:szCs w:val="22"/>
          <w:lang w:val="es-AR"/>
        </w:rPr>
        <w:t>en</w:t>
      </w:r>
      <w:r w:rsidRPr="00823BB5">
        <w:rPr>
          <w:rFonts w:ascii="Arial" w:hAnsi="Arial" w:cs="Arial"/>
          <w:spacing w:val="-3"/>
          <w:sz w:val="22"/>
          <w:szCs w:val="22"/>
          <w:lang w:val="es-AR"/>
        </w:rPr>
        <w:t xml:space="preserve"> </w:t>
      </w:r>
      <w:r w:rsidRPr="00823BB5">
        <w:rPr>
          <w:rFonts w:ascii="Arial" w:hAnsi="Arial" w:cs="Arial"/>
          <w:sz w:val="22"/>
          <w:szCs w:val="22"/>
          <w:lang w:val="es-AR"/>
        </w:rPr>
        <w:t>los</w:t>
      </w:r>
      <w:r w:rsidRPr="00823BB5">
        <w:rPr>
          <w:rFonts w:ascii="Arial" w:hAnsi="Arial" w:cs="Arial"/>
          <w:spacing w:val="-5"/>
          <w:sz w:val="22"/>
          <w:szCs w:val="22"/>
          <w:lang w:val="es-AR"/>
        </w:rPr>
        <w:t xml:space="preserve"> </w:t>
      </w:r>
      <w:r w:rsidRPr="00823BB5">
        <w:rPr>
          <w:rFonts w:ascii="Arial" w:hAnsi="Arial" w:cs="Arial"/>
          <w:sz w:val="22"/>
          <w:szCs w:val="22"/>
          <w:lang w:val="es-AR"/>
        </w:rPr>
        <w:t>pasados</w:t>
      </w:r>
      <w:r w:rsidRPr="00823BB5">
        <w:rPr>
          <w:rFonts w:ascii="Arial" w:hAnsi="Arial" w:cs="Arial"/>
          <w:spacing w:val="-1"/>
          <w:sz w:val="22"/>
          <w:szCs w:val="22"/>
          <w:lang w:val="es-AR"/>
        </w:rPr>
        <w:t xml:space="preserve"> </w:t>
      </w:r>
      <w:r w:rsidRPr="00823BB5">
        <w:rPr>
          <w:rFonts w:ascii="Arial" w:hAnsi="Arial" w:cs="Arial"/>
          <w:sz w:val="22"/>
          <w:szCs w:val="22"/>
          <w:lang w:val="es-AR"/>
        </w:rPr>
        <w:t>tres</w:t>
      </w:r>
      <w:r w:rsidRPr="00823BB5">
        <w:rPr>
          <w:rFonts w:ascii="Arial" w:hAnsi="Arial" w:cs="Arial"/>
          <w:spacing w:val="-3"/>
          <w:sz w:val="22"/>
          <w:szCs w:val="22"/>
          <w:lang w:val="es-AR"/>
        </w:rPr>
        <w:t xml:space="preserve"> </w:t>
      </w:r>
      <w:r w:rsidRPr="00823BB5">
        <w:rPr>
          <w:rFonts w:ascii="Arial" w:hAnsi="Arial" w:cs="Arial"/>
          <w:sz w:val="22"/>
          <w:szCs w:val="22"/>
          <w:lang w:val="es-AR"/>
        </w:rPr>
        <w:t>años,</w:t>
      </w:r>
      <w:r w:rsidRPr="00823BB5">
        <w:rPr>
          <w:rFonts w:ascii="Arial" w:hAnsi="Arial" w:cs="Arial"/>
          <w:spacing w:val="-5"/>
          <w:sz w:val="22"/>
          <w:szCs w:val="22"/>
          <w:lang w:val="es-AR"/>
        </w:rPr>
        <w:t xml:space="preserve"> </w:t>
      </w:r>
      <w:r w:rsidRPr="00823BB5">
        <w:rPr>
          <w:rFonts w:ascii="Arial" w:hAnsi="Arial" w:cs="Arial"/>
          <w:sz w:val="22"/>
          <w:szCs w:val="22"/>
          <w:lang w:val="es-AR"/>
        </w:rPr>
        <w:t>pero</w:t>
      </w:r>
      <w:r w:rsidRPr="00823BB5">
        <w:rPr>
          <w:rFonts w:ascii="Arial" w:hAnsi="Arial" w:cs="Arial"/>
          <w:spacing w:val="-7"/>
          <w:sz w:val="22"/>
          <w:szCs w:val="22"/>
          <w:lang w:val="es-AR"/>
        </w:rPr>
        <w:t xml:space="preserve"> </w:t>
      </w:r>
      <w:r w:rsidRPr="00823BB5">
        <w:rPr>
          <w:rFonts w:ascii="Arial" w:hAnsi="Arial" w:cs="Arial"/>
          <w:sz w:val="22"/>
          <w:szCs w:val="22"/>
          <w:lang w:val="es-AR"/>
        </w:rPr>
        <w:t>han estado operando en el estado durante emergencias por desastres y / o recuperación a largo plazo y / o tiene interés en la preparación, respuesta o recuperación en Carolina del Norte o,</w:t>
      </w:r>
    </w:p>
    <w:p w:rsidR="00E639E5" w:rsidRPr="00823BB5" w:rsidRDefault="00E639E5">
      <w:pPr>
        <w:pStyle w:val="ListParagraph"/>
        <w:numPr>
          <w:ilvl w:val="2"/>
          <w:numId w:val="4"/>
        </w:numPr>
        <w:tabs>
          <w:tab w:val="left" w:pos="1541"/>
        </w:tabs>
        <w:kinsoku w:val="0"/>
        <w:overflowPunct w:val="0"/>
        <w:spacing w:before="1" w:line="232" w:lineRule="auto"/>
        <w:ind w:right="425"/>
        <w:rPr>
          <w:rFonts w:ascii="Arial" w:hAnsi="Arial" w:cs="Arial"/>
          <w:sz w:val="22"/>
          <w:szCs w:val="22"/>
          <w:lang w:val="es-AR"/>
        </w:rPr>
      </w:pPr>
      <w:r w:rsidRPr="00823BB5">
        <w:rPr>
          <w:rFonts w:ascii="Arial" w:hAnsi="Arial" w:cs="Arial"/>
          <w:sz w:val="22"/>
          <w:szCs w:val="22"/>
          <w:lang w:val="es-AR"/>
        </w:rPr>
        <w:t>Elementos</w:t>
      </w:r>
      <w:r w:rsidRPr="00823BB5">
        <w:rPr>
          <w:rFonts w:ascii="Arial" w:hAnsi="Arial" w:cs="Arial"/>
          <w:spacing w:val="-5"/>
          <w:sz w:val="22"/>
          <w:szCs w:val="22"/>
          <w:lang w:val="es-AR"/>
        </w:rPr>
        <w:t xml:space="preserve"> </w:t>
      </w:r>
      <w:r w:rsidRPr="00823BB5">
        <w:rPr>
          <w:rFonts w:ascii="Arial" w:hAnsi="Arial" w:cs="Arial"/>
          <w:sz w:val="22"/>
          <w:szCs w:val="22"/>
          <w:lang w:val="es-AR"/>
        </w:rPr>
        <w:t>del</w:t>
      </w:r>
      <w:r w:rsidRPr="00823BB5">
        <w:rPr>
          <w:rFonts w:ascii="Arial" w:hAnsi="Arial" w:cs="Arial"/>
          <w:spacing w:val="-2"/>
          <w:sz w:val="22"/>
          <w:szCs w:val="22"/>
          <w:lang w:val="es-AR"/>
        </w:rPr>
        <w:t xml:space="preserve"> </w:t>
      </w:r>
      <w:r w:rsidRPr="00823BB5">
        <w:rPr>
          <w:rFonts w:ascii="Arial" w:hAnsi="Arial" w:cs="Arial"/>
          <w:sz w:val="22"/>
          <w:szCs w:val="22"/>
          <w:lang w:val="es-AR"/>
        </w:rPr>
        <w:t>gobierno</w:t>
      </w:r>
      <w:r w:rsidRPr="00823BB5">
        <w:rPr>
          <w:rFonts w:ascii="Arial" w:hAnsi="Arial" w:cs="Arial"/>
          <w:spacing w:val="-5"/>
          <w:sz w:val="22"/>
          <w:szCs w:val="22"/>
          <w:lang w:val="es-AR"/>
        </w:rPr>
        <w:t xml:space="preserve"> </w:t>
      </w:r>
      <w:r w:rsidRPr="00823BB5">
        <w:rPr>
          <w:rFonts w:ascii="Arial" w:hAnsi="Arial" w:cs="Arial"/>
          <w:sz w:val="22"/>
          <w:szCs w:val="22"/>
          <w:lang w:val="es-AR"/>
        </w:rPr>
        <w:t>local,</w:t>
      </w:r>
      <w:r w:rsidRPr="00823BB5">
        <w:rPr>
          <w:rFonts w:ascii="Arial" w:hAnsi="Arial" w:cs="Arial"/>
          <w:spacing w:val="-3"/>
          <w:sz w:val="22"/>
          <w:szCs w:val="22"/>
          <w:lang w:val="es-AR"/>
        </w:rPr>
        <w:t xml:space="preserve"> </w:t>
      </w:r>
      <w:r w:rsidRPr="00823BB5">
        <w:rPr>
          <w:rFonts w:ascii="Arial" w:hAnsi="Arial" w:cs="Arial"/>
          <w:sz w:val="22"/>
          <w:szCs w:val="22"/>
          <w:lang w:val="es-AR"/>
        </w:rPr>
        <w:t>estatal,</w:t>
      </w:r>
      <w:r w:rsidRPr="00823BB5">
        <w:rPr>
          <w:rFonts w:ascii="Arial" w:hAnsi="Arial" w:cs="Arial"/>
          <w:spacing w:val="-5"/>
          <w:sz w:val="22"/>
          <w:szCs w:val="22"/>
          <w:lang w:val="es-AR"/>
        </w:rPr>
        <w:t xml:space="preserve"> </w:t>
      </w:r>
      <w:r w:rsidRPr="00823BB5">
        <w:rPr>
          <w:rFonts w:ascii="Arial" w:hAnsi="Arial" w:cs="Arial"/>
          <w:sz w:val="22"/>
          <w:szCs w:val="22"/>
          <w:lang w:val="es-AR"/>
        </w:rPr>
        <w:t>federal</w:t>
      </w:r>
      <w:r w:rsidRPr="00823BB5">
        <w:rPr>
          <w:rFonts w:ascii="Arial" w:hAnsi="Arial" w:cs="Arial"/>
          <w:spacing w:val="-5"/>
          <w:sz w:val="22"/>
          <w:szCs w:val="22"/>
          <w:lang w:val="es-AR"/>
        </w:rPr>
        <w:t xml:space="preserve"> </w:t>
      </w:r>
      <w:r w:rsidRPr="00823BB5">
        <w:rPr>
          <w:rFonts w:ascii="Arial" w:hAnsi="Arial" w:cs="Arial"/>
          <w:sz w:val="22"/>
          <w:szCs w:val="22"/>
          <w:lang w:val="es-AR"/>
        </w:rPr>
        <w:t>o</w:t>
      </w:r>
      <w:r w:rsidRPr="00823BB5">
        <w:rPr>
          <w:rFonts w:ascii="Arial" w:hAnsi="Arial" w:cs="Arial"/>
          <w:spacing w:val="-4"/>
          <w:sz w:val="22"/>
          <w:szCs w:val="22"/>
          <w:lang w:val="es-AR"/>
        </w:rPr>
        <w:t xml:space="preserve"> </w:t>
      </w:r>
      <w:r w:rsidRPr="00823BB5">
        <w:rPr>
          <w:rFonts w:ascii="Arial" w:hAnsi="Arial" w:cs="Arial"/>
          <w:sz w:val="22"/>
          <w:szCs w:val="22"/>
          <w:lang w:val="es-AR"/>
        </w:rPr>
        <w:t>tribal</w:t>
      </w:r>
      <w:r w:rsidRPr="00823BB5">
        <w:rPr>
          <w:rFonts w:ascii="Arial" w:hAnsi="Arial" w:cs="Arial"/>
          <w:spacing w:val="-3"/>
          <w:sz w:val="22"/>
          <w:szCs w:val="22"/>
          <w:lang w:val="es-AR"/>
        </w:rPr>
        <w:t xml:space="preserve"> </w:t>
      </w:r>
      <w:r w:rsidRPr="00823BB5">
        <w:rPr>
          <w:rFonts w:ascii="Arial" w:hAnsi="Arial" w:cs="Arial"/>
          <w:sz w:val="22"/>
          <w:szCs w:val="22"/>
          <w:lang w:val="es-AR"/>
        </w:rPr>
        <w:t>que</w:t>
      </w:r>
      <w:r w:rsidRPr="00823BB5">
        <w:rPr>
          <w:rFonts w:ascii="Arial" w:hAnsi="Arial" w:cs="Arial"/>
          <w:spacing w:val="-5"/>
          <w:sz w:val="22"/>
          <w:szCs w:val="22"/>
          <w:lang w:val="es-AR"/>
        </w:rPr>
        <w:t xml:space="preserve"> </w:t>
      </w:r>
      <w:r w:rsidRPr="00823BB5">
        <w:rPr>
          <w:rFonts w:ascii="Arial" w:hAnsi="Arial" w:cs="Arial"/>
          <w:sz w:val="22"/>
          <w:szCs w:val="22"/>
          <w:lang w:val="es-AR"/>
        </w:rPr>
        <w:t>apoyan o</w:t>
      </w:r>
      <w:r w:rsidRPr="00823BB5">
        <w:rPr>
          <w:rFonts w:ascii="Arial" w:hAnsi="Arial" w:cs="Arial"/>
          <w:spacing w:val="-5"/>
          <w:sz w:val="22"/>
          <w:szCs w:val="22"/>
          <w:lang w:val="es-AR"/>
        </w:rPr>
        <w:t xml:space="preserve"> </w:t>
      </w:r>
      <w:r w:rsidRPr="00823BB5">
        <w:rPr>
          <w:rFonts w:ascii="Arial" w:hAnsi="Arial" w:cs="Arial"/>
          <w:sz w:val="22"/>
          <w:szCs w:val="22"/>
          <w:lang w:val="es-AR"/>
        </w:rPr>
        <w:t>facilitan</w:t>
      </w:r>
      <w:r w:rsidRPr="00823BB5">
        <w:rPr>
          <w:rFonts w:ascii="Arial" w:hAnsi="Arial" w:cs="Arial"/>
          <w:spacing w:val="-1"/>
          <w:sz w:val="22"/>
          <w:szCs w:val="22"/>
          <w:lang w:val="es-AR"/>
        </w:rPr>
        <w:t xml:space="preserve"> </w:t>
      </w:r>
      <w:r w:rsidRPr="00823BB5">
        <w:rPr>
          <w:rFonts w:ascii="Arial" w:hAnsi="Arial" w:cs="Arial"/>
          <w:sz w:val="22"/>
          <w:szCs w:val="22"/>
          <w:lang w:val="es-AR"/>
        </w:rPr>
        <w:t>el trabajo de agencias activas en desastres o cuya</w:t>
      </w:r>
      <w:r w:rsidRPr="00823BB5">
        <w:rPr>
          <w:rFonts w:ascii="Arial" w:hAnsi="Arial" w:cs="Arial"/>
          <w:spacing w:val="40"/>
          <w:sz w:val="22"/>
          <w:szCs w:val="22"/>
          <w:lang w:val="es-AR"/>
        </w:rPr>
        <w:t xml:space="preserve"> </w:t>
      </w:r>
      <w:r w:rsidRPr="00823BB5">
        <w:rPr>
          <w:rFonts w:ascii="Arial" w:hAnsi="Arial" w:cs="Arial"/>
          <w:sz w:val="22"/>
          <w:szCs w:val="22"/>
          <w:lang w:val="es-AR"/>
        </w:rPr>
        <w:t>misión es alivio de desastre.</w:t>
      </w:r>
    </w:p>
    <w:p w:rsidR="00E639E5" w:rsidRPr="00823BB5" w:rsidRDefault="00E639E5">
      <w:pPr>
        <w:pStyle w:val="ListParagraph"/>
        <w:numPr>
          <w:ilvl w:val="2"/>
          <w:numId w:val="4"/>
        </w:numPr>
        <w:tabs>
          <w:tab w:val="left" w:pos="1541"/>
        </w:tabs>
        <w:kinsoku w:val="0"/>
        <w:overflowPunct w:val="0"/>
        <w:spacing w:before="1" w:line="232" w:lineRule="auto"/>
        <w:ind w:right="425"/>
        <w:rPr>
          <w:rFonts w:ascii="Arial" w:hAnsi="Arial" w:cs="Arial"/>
          <w:sz w:val="22"/>
          <w:szCs w:val="22"/>
          <w:lang w:val="es-AR"/>
        </w:rPr>
        <w:sectPr w:rsidR="00E639E5" w:rsidRPr="00823BB5">
          <w:pgSz w:w="12240" w:h="15840"/>
          <w:pgMar w:top="1400" w:right="1340" w:bottom="280" w:left="1340" w:header="720" w:footer="720" w:gutter="0"/>
          <w:cols w:space="720"/>
          <w:noEndnote/>
        </w:sectPr>
      </w:pPr>
    </w:p>
    <w:p w:rsidR="00E639E5" w:rsidRPr="00823BB5" w:rsidRDefault="00E639E5">
      <w:pPr>
        <w:pStyle w:val="BodyText"/>
        <w:kinsoku w:val="0"/>
        <w:overflowPunct w:val="0"/>
        <w:spacing w:before="40"/>
        <w:ind w:left="820"/>
        <w:rPr>
          <w:rFonts w:ascii="Arial" w:hAnsi="Arial" w:cs="Arial"/>
          <w:sz w:val="22"/>
          <w:szCs w:val="22"/>
          <w:lang w:val="es-AR"/>
        </w:rPr>
      </w:pPr>
      <w:r w:rsidRPr="00823BB5">
        <w:rPr>
          <w:rFonts w:ascii="Arial" w:hAnsi="Arial" w:cs="Arial"/>
          <w:b/>
          <w:bCs/>
          <w:sz w:val="22"/>
          <w:szCs w:val="22"/>
          <w:lang w:val="es-AR"/>
        </w:rPr>
        <w:lastRenderedPageBreak/>
        <w:t>Colaboradores:</w:t>
      </w:r>
      <w:r w:rsidRPr="00823BB5">
        <w:rPr>
          <w:rFonts w:ascii="Arial" w:hAnsi="Arial" w:cs="Arial"/>
          <w:b/>
          <w:bCs/>
          <w:spacing w:val="-6"/>
          <w:sz w:val="22"/>
          <w:szCs w:val="22"/>
          <w:lang w:val="es-AR"/>
        </w:rPr>
        <w:t xml:space="preserve"> </w:t>
      </w:r>
      <w:r w:rsidRPr="00823BB5">
        <w:rPr>
          <w:rFonts w:ascii="Arial" w:hAnsi="Arial" w:cs="Arial"/>
          <w:sz w:val="22"/>
          <w:szCs w:val="22"/>
          <w:lang w:val="es-AR"/>
        </w:rPr>
        <w:t>Colaboradores</w:t>
      </w:r>
      <w:r w:rsidRPr="00823BB5">
        <w:rPr>
          <w:rFonts w:ascii="Arial" w:hAnsi="Arial" w:cs="Arial"/>
          <w:spacing w:val="-3"/>
          <w:sz w:val="22"/>
          <w:szCs w:val="22"/>
          <w:lang w:val="es-AR"/>
        </w:rPr>
        <w:t xml:space="preserve"> </w:t>
      </w:r>
      <w:r w:rsidRPr="00823BB5">
        <w:rPr>
          <w:rFonts w:ascii="Arial" w:hAnsi="Arial" w:cs="Arial"/>
          <w:sz w:val="22"/>
          <w:szCs w:val="22"/>
          <w:lang w:val="es-AR"/>
        </w:rPr>
        <w:t>son</w:t>
      </w:r>
      <w:r w:rsidRPr="00823BB5">
        <w:rPr>
          <w:rFonts w:ascii="Arial" w:hAnsi="Arial" w:cs="Arial"/>
          <w:spacing w:val="-3"/>
          <w:sz w:val="22"/>
          <w:szCs w:val="22"/>
          <w:lang w:val="es-AR"/>
        </w:rPr>
        <w:t xml:space="preserve"> </w:t>
      </w:r>
      <w:r w:rsidRPr="00823BB5">
        <w:rPr>
          <w:rFonts w:ascii="Arial" w:hAnsi="Arial" w:cs="Arial"/>
          <w:sz w:val="22"/>
          <w:szCs w:val="22"/>
          <w:lang w:val="es-AR"/>
        </w:rPr>
        <w:t>aquellas</w:t>
      </w:r>
      <w:r w:rsidRPr="00823BB5">
        <w:rPr>
          <w:rFonts w:ascii="Arial" w:hAnsi="Arial" w:cs="Arial"/>
          <w:spacing w:val="-5"/>
          <w:sz w:val="22"/>
          <w:szCs w:val="22"/>
          <w:lang w:val="es-AR"/>
        </w:rPr>
        <w:t xml:space="preserve"> </w:t>
      </w:r>
      <w:r w:rsidRPr="00823BB5">
        <w:rPr>
          <w:rFonts w:ascii="Arial" w:hAnsi="Arial" w:cs="Arial"/>
          <w:sz w:val="22"/>
          <w:szCs w:val="22"/>
          <w:lang w:val="es-AR"/>
        </w:rPr>
        <w:t>empresas</w:t>
      </w:r>
      <w:r w:rsidRPr="00823BB5">
        <w:rPr>
          <w:rFonts w:ascii="Arial" w:hAnsi="Arial" w:cs="Arial"/>
          <w:spacing w:val="-4"/>
          <w:sz w:val="22"/>
          <w:szCs w:val="22"/>
          <w:lang w:val="es-AR"/>
        </w:rPr>
        <w:t xml:space="preserve"> </w:t>
      </w:r>
      <w:r w:rsidRPr="00823BB5">
        <w:rPr>
          <w:rFonts w:ascii="Arial" w:hAnsi="Arial" w:cs="Arial"/>
          <w:sz w:val="22"/>
          <w:szCs w:val="22"/>
          <w:lang w:val="es-AR"/>
        </w:rPr>
        <w:t>o</w:t>
      </w:r>
      <w:r w:rsidRPr="00823BB5">
        <w:rPr>
          <w:rFonts w:ascii="Arial" w:hAnsi="Arial" w:cs="Arial"/>
          <w:spacing w:val="-4"/>
          <w:sz w:val="22"/>
          <w:szCs w:val="22"/>
          <w:lang w:val="es-AR"/>
        </w:rPr>
        <w:t xml:space="preserve"> </w:t>
      </w:r>
      <w:r w:rsidRPr="00823BB5">
        <w:rPr>
          <w:rFonts w:ascii="Arial" w:hAnsi="Arial" w:cs="Arial"/>
          <w:sz w:val="22"/>
          <w:szCs w:val="22"/>
          <w:lang w:val="es-AR"/>
        </w:rPr>
        <w:t>corporaciones</w:t>
      </w:r>
      <w:r w:rsidRPr="00823BB5">
        <w:rPr>
          <w:rFonts w:ascii="Arial" w:hAnsi="Arial" w:cs="Arial"/>
          <w:spacing w:val="-6"/>
          <w:sz w:val="22"/>
          <w:szCs w:val="22"/>
          <w:lang w:val="es-AR"/>
        </w:rPr>
        <w:t xml:space="preserve"> </w:t>
      </w:r>
      <w:r w:rsidRPr="00823BB5">
        <w:rPr>
          <w:rFonts w:ascii="Arial" w:hAnsi="Arial" w:cs="Arial"/>
          <w:sz w:val="22"/>
          <w:szCs w:val="22"/>
          <w:lang w:val="es-AR"/>
        </w:rPr>
        <w:t>privadas</w:t>
      </w:r>
      <w:r w:rsidRPr="00823BB5">
        <w:rPr>
          <w:rFonts w:ascii="Arial" w:hAnsi="Arial" w:cs="Arial"/>
          <w:spacing w:val="-5"/>
          <w:sz w:val="22"/>
          <w:szCs w:val="22"/>
          <w:lang w:val="es-AR"/>
        </w:rPr>
        <w:t xml:space="preserve"> </w:t>
      </w:r>
      <w:r w:rsidRPr="00823BB5">
        <w:rPr>
          <w:rFonts w:ascii="Arial" w:hAnsi="Arial" w:cs="Arial"/>
          <w:sz w:val="22"/>
          <w:szCs w:val="22"/>
          <w:lang w:val="es-AR"/>
        </w:rPr>
        <w:t>que</w:t>
      </w:r>
      <w:r w:rsidRPr="00823BB5">
        <w:rPr>
          <w:rFonts w:ascii="Arial" w:hAnsi="Arial" w:cs="Arial"/>
          <w:spacing w:val="-6"/>
          <w:sz w:val="22"/>
          <w:szCs w:val="22"/>
          <w:lang w:val="es-AR"/>
        </w:rPr>
        <w:t xml:space="preserve"> </w:t>
      </w:r>
      <w:r w:rsidRPr="00823BB5">
        <w:rPr>
          <w:rFonts w:ascii="Arial" w:hAnsi="Arial" w:cs="Arial"/>
          <w:sz w:val="22"/>
          <w:szCs w:val="22"/>
          <w:lang w:val="es-AR"/>
        </w:rPr>
        <w:t>han demostrado un compromiso para fomentar y fortalecer la capacidad</w:t>
      </w:r>
    </w:p>
    <w:p w:rsidR="00E639E5" w:rsidRPr="00823BB5" w:rsidRDefault="00E639E5">
      <w:pPr>
        <w:pStyle w:val="BodyText"/>
        <w:kinsoku w:val="0"/>
        <w:overflowPunct w:val="0"/>
        <w:ind w:left="820"/>
        <w:rPr>
          <w:rFonts w:ascii="Arial" w:hAnsi="Arial" w:cs="Arial"/>
          <w:spacing w:val="-2"/>
          <w:sz w:val="22"/>
          <w:szCs w:val="22"/>
          <w:lang w:val="es-AR"/>
        </w:rPr>
      </w:pP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los</w:t>
      </w:r>
      <w:r w:rsidRPr="00823BB5">
        <w:rPr>
          <w:rFonts w:ascii="Arial" w:hAnsi="Arial" w:cs="Arial"/>
          <w:spacing w:val="-5"/>
          <w:sz w:val="22"/>
          <w:szCs w:val="22"/>
          <w:lang w:val="es-AR"/>
        </w:rPr>
        <w:t xml:space="preserve"> </w:t>
      </w:r>
      <w:r w:rsidRPr="00823BB5">
        <w:rPr>
          <w:rFonts w:ascii="Arial" w:hAnsi="Arial" w:cs="Arial"/>
          <w:sz w:val="22"/>
          <w:szCs w:val="22"/>
          <w:lang w:val="es-AR"/>
        </w:rPr>
        <w:t>miembros</w:t>
      </w:r>
      <w:r w:rsidRPr="00823BB5">
        <w:rPr>
          <w:rFonts w:ascii="Arial" w:hAnsi="Arial" w:cs="Arial"/>
          <w:spacing w:val="-5"/>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NCVOAD</w:t>
      </w:r>
      <w:r w:rsidRPr="00823BB5">
        <w:rPr>
          <w:rFonts w:ascii="Arial" w:hAnsi="Arial" w:cs="Arial"/>
          <w:spacing w:val="-2"/>
          <w:sz w:val="22"/>
          <w:szCs w:val="22"/>
          <w:lang w:val="es-AR"/>
        </w:rPr>
        <w:t xml:space="preserve"> </w:t>
      </w:r>
      <w:r w:rsidRPr="00823BB5">
        <w:rPr>
          <w:rFonts w:ascii="Arial" w:hAnsi="Arial" w:cs="Arial"/>
          <w:sz w:val="22"/>
          <w:szCs w:val="22"/>
          <w:lang w:val="es-AR"/>
        </w:rPr>
        <w:t>en</w:t>
      </w:r>
      <w:r w:rsidRPr="00823BB5">
        <w:rPr>
          <w:rFonts w:ascii="Arial" w:hAnsi="Arial" w:cs="Arial"/>
          <w:spacing w:val="-3"/>
          <w:sz w:val="22"/>
          <w:szCs w:val="22"/>
          <w:lang w:val="es-AR"/>
        </w:rPr>
        <w:t xml:space="preserve"> </w:t>
      </w:r>
      <w:r w:rsidRPr="00823BB5">
        <w:rPr>
          <w:rFonts w:ascii="Arial" w:hAnsi="Arial" w:cs="Arial"/>
          <w:sz w:val="22"/>
          <w:szCs w:val="22"/>
          <w:lang w:val="es-AR"/>
        </w:rPr>
        <w:t>su</w:t>
      </w:r>
      <w:r w:rsidRPr="00823BB5">
        <w:rPr>
          <w:rFonts w:ascii="Arial" w:hAnsi="Arial" w:cs="Arial"/>
          <w:spacing w:val="-4"/>
          <w:sz w:val="22"/>
          <w:szCs w:val="22"/>
          <w:lang w:val="es-AR"/>
        </w:rPr>
        <w:t xml:space="preserve"> </w:t>
      </w:r>
      <w:r w:rsidRPr="00823BB5">
        <w:rPr>
          <w:rFonts w:ascii="Arial" w:hAnsi="Arial" w:cs="Arial"/>
          <w:sz w:val="22"/>
          <w:szCs w:val="22"/>
          <w:lang w:val="es-AR"/>
        </w:rPr>
        <w:t>respuesta</w:t>
      </w:r>
      <w:r w:rsidRPr="00823BB5">
        <w:rPr>
          <w:rFonts w:ascii="Arial" w:hAnsi="Arial" w:cs="Arial"/>
          <w:spacing w:val="-5"/>
          <w:sz w:val="22"/>
          <w:szCs w:val="22"/>
          <w:lang w:val="es-AR"/>
        </w:rPr>
        <w:t xml:space="preserve"> </w:t>
      </w:r>
      <w:r w:rsidRPr="00823BB5">
        <w:rPr>
          <w:rFonts w:ascii="Arial" w:hAnsi="Arial" w:cs="Arial"/>
          <w:sz w:val="22"/>
          <w:szCs w:val="22"/>
          <w:lang w:val="es-AR"/>
        </w:rPr>
        <w:t>inicial</w:t>
      </w:r>
      <w:r w:rsidRPr="00823BB5">
        <w:rPr>
          <w:rFonts w:ascii="Arial" w:hAnsi="Arial" w:cs="Arial"/>
          <w:spacing w:val="-2"/>
          <w:sz w:val="22"/>
          <w:szCs w:val="22"/>
          <w:lang w:val="es-AR"/>
        </w:rPr>
        <w:t xml:space="preserve"> </w:t>
      </w:r>
      <w:r w:rsidRPr="00823BB5">
        <w:rPr>
          <w:rFonts w:ascii="Arial" w:hAnsi="Arial" w:cs="Arial"/>
          <w:sz w:val="22"/>
          <w:szCs w:val="22"/>
          <w:lang w:val="es-AR"/>
        </w:rPr>
        <w:t>y</w:t>
      </w:r>
      <w:r w:rsidRPr="00823BB5">
        <w:rPr>
          <w:rFonts w:ascii="Arial" w:hAnsi="Arial" w:cs="Arial"/>
          <w:spacing w:val="-3"/>
          <w:sz w:val="22"/>
          <w:szCs w:val="22"/>
          <w:lang w:val="es-AR"/>
        </w:rPr>
        <w:t xml:space="preserve"> </w:t>
      </w:r>
      <w:r w:rsidRPr="00823BB5">
        <w:rPr>
          <w:rFonts w:ascii="Arial" w:hAnsi="Arial" w:cs="Arial"/>
          <w:sz w:val="22"/>
          <w:szCs w:val="22"/>
          <w:lang w:val="es-AR"/>
        </w:rPr>
        <w:t>apoyo</w:t>
      </w:r>
      <w:r w:rsidRPr="00823BB5">
        <w:rPr>
          <w:rFonts w:ascii="Arial" w:hAnsi="Arial" w:cs="Arial"/>
          <w:spacing w:val="-2"/>
          <w:sz w:val="22"/>
          <w:szCs w:val="22"/>
          <w:lang w:val="es-AR"/>
        </w:rPr>
        <w:t xml:space="preserve"> </w:t>
      </w:r>
      <w:r w:rsidRPr="00823BB5">
        <w:rPr>
          <w:rFonts w:ascii="Arial" w:hAnsi="Arial" w:cs="Arial"/>
          <w:sz w:val="22"/>
          <w:szCs w:val="22"/>
          <w:lang w:val="es-AR"/>
        </w:rPr>
        <w:t>a</w:t>
      </w:r>
      <w:r w:rsidRPr="00823BB5">
        <w:rPr>
          <w:rFonts w:ascii="Arial" w:hAnsi="Arial" w:cs="Arial"/>
          <w:spacing w:val="-3"/>
          <w:sz w:val="22"/>
          <w:szCs w:val="22"/>
          <w:lang w:val="es-AR"/>
        </w:rPr>
        <w:t xml:space="preserve"> </w:t>
      </w:r>
      <w:r w:rsidRPr="00823BB5">
        <w:rPr>
          <w:rFonts w:ascii="Arial" w:hAnsi="Arial" w:cs="Arial"/>
          <w:sz w:val="22"/>
          <w:szCs w:val="22"/>
          <w:lang w:val="es-AR"/>
        </w:rPr>
        <w:t>la</w:t>
      </w:r>
      <w:r w:rsidRPr="00823BB5">
        <w:rPr>
          <w:rFonts w:ascii="Arial" w:hAnsi="Arial" w:cs="Arial"/>
          <w:spacing w:val="-3"/>
          <w:sz w:val="22"/>
          <w:szCs w:val="22"/>
          <w:lang w:val="es-AR"/>
        </w:rPr>
        <w:t xml:space="preserve"> </w:t>
      </w:r>
      <w:r w:rsidRPr="00823BB5">
        <w:rPr>
          <w:rFonts w:ascii="Arial" w:hAnsi="Arial" w:cs="Arial"/>
          <w:sz w:val="22"/>
          <w:szCs w:val="22"/>
          <w:lang w:val="es-AR"/>
        </w:rPr>
        <w:t>recuperación</w:t>
      </w:r>
      <w:r w:rsidRPr="00823BB5">
        <w:rPr>
          <w:rFonts w:ascii="Arial" w:hAnsi="Arial" w:cs="Arial"/>
          <w:spacing w:val="-1"/>
          <w:sz w:val="22"/>
          <w:szCs w:val="22"/>
          <w:lang w:val="es-AR"/>
        </w:rPr>
        <w:t xml:space="preserve"> </w:t>
      </w:r>
      <w:r w:rsidRPr="00823BB5">
        <w:rPr>
          <w:rFonts w:ascii="Arial" w:hAnsi="Arial" w:cs="Arial"/>
          <w:sz w:val="22"/>
          <w:szCs w:val="22"/>
          <w:lang w:val="es-AR"/>
        </w:rPr>
        <w:t>a</w:t>
      </w:r>
      <w:r w:rsidRPr="00823BB5">
        <w:rPr>
          <w:rFonts w:ascii="Arial" w:hAnsi="Arial" w:cs="Arial"/>
          <w:spacing w:val="-3"/>
          <w:sz w:val="22"/>
          <w:szCs w:val="22"/>
          <w:lang w:val="es-AR"/>
        </w:rPr>
        <w:t xml:space="preserve"> </w:t>
      </w:r>
      <w:r w:rsidRPr="00823BB5">
        <w:rPr>
          <w:rFonts w:ascii="Arial" w:hAnsi="Arial" w:cs="Arial"/>
          <w:sz w:val="22"/>
          <w:szCs w:val="22"/>
          <w:lang w:val="es-AR"/>
        </w:rPr>
        <w:t xml:space="preserve">largo </w:t>
      </w:r>
      <w:r w:rsidRPr="00823BB5">
        <w:rPr>
          <w:rFonts w:ascii="Arial" w:hAnsi="Arial" w:cs="Arial"/>
          <w:spacing w:val="-2"/>
          <w:sz w:val="22"/>
          <w:szCs w:val="22"/>
          <w:lang w:val="es-AR"/>
        </w:rPr>
        <w:t>plazo.</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BodyText"/>
        <w:kinsoku w:val="0"/>
        <w:overflowPunct w:val="0"/>
        <w:ind w:left="820" w:right="429"/>
        <w:rPr>
          <w:rFonts w:ascii="Arial" w:hAnsi="Arial" w:cs="Arial"/>
          <w:sz w:val="22"/>
          <w:szCs w:val="22"/>
          <w:lang w:val="es-AR"/>
        </w:rPr>
      </w:pPr>
      <w:r w:rsidRPr="00823BB5">
        <w:rPr>
          <w:rFonts w:ascii="Arial" w:hAnsi="Arial" w:cs="Arial"/>
          <w:b/>
          <w:bCs/>
          <w:sz w:val="22"/>
          <w:szCs w:val="22"/>
          <w:lang w:val="es-AR"/>
        </w:rPr>
        <w:t>Investigadores</w:t>
      </w:r>
      <w:r w:rsidRPr="00823BB5">
        <w:rPr>
          <w:rFonts w:ascii="Arial" w:hAnsi="Arial" w:cs="Arial"/>
          <w:b/>
          <w:bCs/>
          <w:spacing w:val="-6"/>
          <w:sz w:val="22"/>
          <w:szCs w:val="22"/>
          <w:lang w:val="es-AR"/>
        </w:rPr>
        <w:t xml:space="preserve"> </w:t>
      </w:r>
      <w:r w:rsidRPr="00823BB5">
        <w:rPr>
          <w:rFonts w:ascii="Arial" w:hAnsi="Arial" w:cs="Arial"/>
          <w:b/>
          <w:bCs/>
          <w:sz w:val="22"/>
          <w:szCs w:val="22"/>
          <w:lang w:val="es-AR"/>
        </w:rPr>
        <w:t>Afiliados:</w:t>
      </w:r>
      <w:r w:rsidRPr="00823BB5">
        <w:rPr>
          <w:rFonts w:ascii="Arial" w:hAnsi="Arial" w:cs="Arial"/>
          <w:b/>
          <w:bCs/>
          <w:spacing w:val="-7"/>
          <w:sz w:val="22"/>
          <w:szCs w:val="22"/>
          <w:lang w:val="es-AR"/>
        </w:rPr>
        <w:t xml:space="preserve"> </w:t>
      </w:r>
      <w:r w:rsidRPr="00823BB5">
        <w:rPr>
          <w:rFonts w:ascii="Arial" w:hAnsi="Arial" w:cs="Arial"/>
          <w:sz w:val="22"/>
          <w:szCs w:val="22"/>
          <w:lang w:val="es-AR"/>
        </w:rPr>
        <w:t>Los</w:t>
      </w:r>
      <w:r w:rsidRPr="00823BB5">
        <w:rPr>
          <w:rFonts w:ascii="Arial" w:hAnsi="Arial" w:cs="Arial"/>
          <w:spacing w:val="-5"/>
          <w:sz w:val="22"/>
          <w:szCs w:val="22"/>
          <w:lang w:val="es-AR"/>
        </w:rPr>
        <w:t xml:space="preserve"> </w:t>
      </w:r>
      <w:r w:rsidRPr="00823BB5">
        <w:rPr>
          <w:rFonts w:ascii="Arial" w:hAnsi="Arial" w:cs="Arial"/>
          <w:sz w:val="22"/>
          <w:szCs w:val="22"/>
          <w:lang w:val="es-AR"/>
        </w:rPr>
        <w:t>Investigadores</w:t>
      </w:r>
      <w:r w:rsidRPr="00823BB5">
        <w:rPr>
          <w:rFonts w:ascii="Arial" w:hAnsi="Arial" w:cs="Arial"/>
          <w:spacing w:val="-6"/>
          <w:sz w:val="22"/>
          <w:szCs w:val="22"/>
          <w:lang w:val="es-AR"/>
        </w:rPr>
        <w:t xml:space="preserve"> </w:t>
      </w:r>
      <w:r w:rsidRPr="00823BB5">
        <w:rPr>
          <w:rFonts w:ascii="Arial" w:hAnsi="Arial" w:cs="Arial"/>
          <w:sz w:val="22"/>
          <w:szCs w:val="22"/>
          <w:lang w:val="es-AR"/>
        </w:rPr>
        <w:t>afiliados</w:t>
      </w:r>
      <w:r w:rsidRPr="00823BB5">
        <w:rPr>
          <w:rFonts w:ascii="Arial" w:hAnsi="Arial" w:cs="Arial"/>
          <w:spacing w:val="-4"/>
          <w:sz w:val="22"/>
          <w:szCs w:val="22"/>
          <w:lang w:val="es-AR"/>
        </w:rPr>
        <w:t xml:space="preserve"> </w:t>
      </w:r>
      <w:r w:rsidRPr="00823BB5">
        <w:rPr>
          <w:rFonts w:ascii="Arial" w:hAnsi="Arial" w:cs="Arial"/>
          <w:sz w:val="22"/>
          <w:szCs w:val="22"/>
          <w:lang w:val="es-AR"/>
        </w:rPr>
        <w:t>son</w:t>
      </w:r>
      <w:r w:rsidRPr="00823BB5">
        <w:rPr>
          <w:rFonts w:ascii="Arial" w:hAnsi="Arial" w:cs="Arial"/>
          <w:spacing w:val="-5"/>
          <w:sz w:val="22"/>
          <w:szCs w:val="22"/>
          <w:lang w:val="es-AR"/>
        </w:rPr>
        <w:t xml:space="preserve"> </w:t>
      </w:r>
      <w:r w:rsidRPr="00823BB5">
        <w:rPr>
          <w:rFonts w:ascii="Arial" w:hAnsi="Arial" w:cs="Arial"/>
          <w:sz w:val="22"/>
          <w:szCs w:val="22"/>
          <w:lang w:val="es-AR"/>
        </w:rPr>
        <w:t>representantes</w:t>
      </w:r>
      <w:r w:rsidRPr="00823BB5">
        <w:rPr>
          <w:rFonts w:ascii="Arial" w:hAnsi="Arial" w:cs="Arial"/>
          <w:spacing w:val="-7"/>
          <w:sz w:val="22"/>
          <w:szCs w:val="22"/>
          <w:lang w:val="es-AR"/>
        </w:rPr>
        <w:t xml:space="preserve"> </w:t>
      </w:r>
      <w:r w:rsidRPr="00823BB5">
        <w:rPr>
          <w:rFonts w:ascii="Arial" w:hAnsi="Arial" w:cs="Arial"/>
          <w:sz w:val="22"/>
          <w:szCs w:val="22"/>
          <w:lang w:val="es-AR"/>
        </w:rPr>
        <w:t>de entidades gubernamentales, universidades u otras entidades que realizan</w:t>
      </w:r>
    </w:p>
    <w:p w:rsidR="00E639E5" w:rsidRPr="00823BB5" w:rsidRDefault="00E639E5">
      <w:pPr>
        <w:pStyle w:val="BodyText"/>
        <w:kinsoku w:val="0"/>
        <w:overflowPunct w:val="0"/>
        <w:spacing w:line="242" w:lineRule="auto"/>
        <w:ind w:left="820" w:right="125"/>
        <w:rPr>
          <w:rFonts w:ascii="Arial" w:hAnsi="Arial" w:cs="Arial"/>
          <w:sz w:val="22"/>
          <w:szCs w:val="22"/>
          <w:lang w:val="es-AR"/>
        </w:rPr>
      </w:pPr>
      <w:r w:rsidRPr="00823BB5">
        <w:rPr>
          <w:rFonts w:ascii="Arial" w:hAnsi="Arial" w:cs="Arial"/>
          <w:sz w:val="22"/>
          <w:szCs w:val="22"/>
          <w:lang w:val="es-AR"/>
        </w:rPr>
        <w:t>investigaciones</w:t>
      </w:r>
      <w:r w:rsidRPr="00823BB5">
        <w:rPr>
          <w:rFonts w:ascii="Arial" w:hAnsi="Arial" w:cs="Arial"/>
          <w:spacing w:val="-3"/>
          <w:sz w:val="22"/>
          <w:szCs w:val="22"/>
          <w:lang w:val="es-AR"/>
        </w:rPr>
        <w:t xml:space="preserve"> </w:t>
      </w:r>
      <w:r w:rsidRPr="00823BB5">
        <w:rPr>
          <w:rFonts w:ascii="Arial" w:hAnsi="Arial" w:cs="Arial"/>
          <w:sz w:val="22"/>
          <w:szCs w:val="22"/>
          <w:lang w:val="es-AR"/>
        </w:rPr>
        <w:t>que</w:t>
      </w:r>
      <w:r w:rsidRPr="00823BB5">
        <w:rPr>
          <w:rFonts w:ascii="Arial" w:hAnsi="Arial" w:cs="Arial"/>
          <w:spacing w:val="-4"/>
          <w:sz w:val="22"/>
          <w:szCs w:val="22"/>
          <w:lang w:val="es-AR"/>
        </w:rPr>
        <w:t xml:space="preserve"> </w:t>
      </w:r>
      <w:r w:rsidRPr="00823BB5">
        <w:rPr>
          <w:rFonts w:ascii="Arial" w:hAnsi="Arial" w:cs="Arial"/>
          <w:sz w:val="22"/>
          <w:szCs w:val="22"/>
          <w:lang w:val="es-AR"/>
        </w:rPr>
        <w:t>brindan</w:t>
      </w:r>
      <w:r w:rsidRPr="00823BB5">
        <w:rPr>
          <w:rFonts w:ascii="Arial" w:hAnsi="Arial" w:cs="Arial"/>
          <w:spacing w:val="-2"/>
          <w:sz w:val="22"/>
          <w:szCs w:val="22"/>
          <w:lang w:val="es-AR"/>
        </w:rPr>
        <w:t xml:space="preserve"> </w:t>
      </w:r>
      <w:r w:rsidRPr="00823BB5">
        <w:rPr>
          <w:rFonts w:ascii="Arial" w:hAnsi="Arial" w:cs="Arial"/>
          <w:sz w:val="22"/>
          <w:szCs w:val="22"/>
          <w:lang w:val="es-AR"/>
        </w:rPr>
        <w:t>apoyo</w:t>
      </w:r>
      <w:r w:rsidRPr="00823BB5">
        <w:rPr>
          <w:rFonts w:ascii="Arial" w:hAnsi="Arial" w:cs="Arial"/>
          <w:spacing w:val="-5"/>
          <w:sz w:val="22"/>
          <w:szCs w:val="22"/>
          <w:lang w:val="es-AR"/>
        </w:rPr>
        <w:t xml:space="preserve"> </w:t>
      </w:r>
      <w:r w:rsidRPr="00823BB5">
        <w:rPr>
          <w:rFonts w:ascii="Arial" w:hAnsi="Arial" w:cs="Arial"/>
          <w:sz w:val="22"/>
          <w:szCs w:val="22"/>
          <w:lang w:val="es-AR"/>
        </w:rPr>
        <w:t>y</w:t>
      </w:r>
      <w:r w:rsidRPr="00823BB5">
        <w:rPr>
          <w:rFonts w:ascii="Arial" w:hAnsi="Arial" w:cs="Arial"/>
          <w:spacing w:val="-4"/>
          <w:sz w:val="22"/>
          <w:szCs w:val="22"/>
          <w:lang w:val="es-AR"/>
        </w:rPr>
        <w:t xml:space="preserve"> </w:t>
      </w:r>
      <w:r w:rsidRPr="00823BB5">
        <w:rPr>
          <w:rFonts w:ascii="Arial" w:hAnsi="Arial" w:cs="Arial"/>
          <w:sz w:val="22"/>
          <w:szCs w:val="22"/>
          <w:lang w:val="es-AR"/>
        </w:rPr>
        <w:t>asesoramiento</w:t>
      </w:r>
      <w:r w:rsidRPr="00823BB5">
        <w:rPr>
          <w:rFonts w:ascii="Arial" w:hAnsi="Arial" w:cs="Arial"/>
          <w:spacing w:val="-5"/>
          <w:sz w:val="22"/>
          <w:szCs w:val="22"/>
          <w:lang w:val="es-AR"/>
        </w:rPr>
        <w:t xml:space="preserve"> </w:t>
      </w:r>
      <w:r w:rsidRPr="00823BB5">
        <w:rPr>
          <w:rFonts w:ascii="Arial" w:hAnsi="Arial" w:cs="Arial"/>
          <w:sz w:val="22"/>
          <w:szCs w:val="22"/>
          <w:lang w:val="es-AR"/>
        </w:rPr>
        <w:t>al</w:t>
      </w:r>
      <w:r w:rsidRPr="00823BB5">
        <w:rPr>
          <w:rFonts w:ascii="Arial" w:hAnsi="Arial" w:cs="Arial"/>
          <w:spacing w:val="-5"/>
          <w:sz w:val="22"/>
          <w:szCs w:val="22"/>
          <w:lang w:val="es-AR"/>
        </w:rPr>
        <w:t xml:space="preserve"> </w:t>
      </w:r>
      <w:r w:rsidRPr="00823BB5">
        <w:rPr>
          <w:rFonts w:ascii="Arial" w:hAnsi="Arial" w:cs="Arial"/>
          <w:sz w:val="22"/>
          <w:szCs w:val="22"/>
          <w:lang w:val="es-AR"/>
        </w:rPr>
        <w:t>trabajo</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NCVOAD. Se</w:t>
      </w:r>
      <w:r w:rsidRPr="00823BB5">
        <w:rPr>
          <w:rFonts w:ascii="Arial" w:hAnsi="Arial" w:cs="Arial"/>
          <w:spacing w:val="-3"/>
          <w:sz w:val="22"/>
          <w:szCs w:val="22"/>
          <w:lang w:val="es-AR"/>
        </w:rPr>
        <w:t xml:space="preserve"> </w:t>
      </w:r>
      <w:r w:rsidRPr="00823BB5">
        <w:rPr>
          <w:rFonts w:ascii="Arial" w:hAnsi="Arial" w:cs="Arial"/>
          <w:sz w:val="22"/>
          <w:szCs w:val="22"/>
          <w:lang w:val="es-AR"/>
        </w:rPr>
        <w:t>les</w:t>
      </w:r>
      <w:r w:rsidRPr="00823BB5">
        <w:rPr>
          <w:rFonts w:ascii="Arial" w:hAnsi="Arial" w:cs="Arial"/>
          <w:spacing w:val="-3"/>
          <w:sz w:val="22"/>
          <w:szCs w:val="22"/>
          <w:lang w:val="es-AR"/>
        </w:rPr>
        <w:t xml:space="preserve"> </w:t>
      </w:r>
      <w:r w:rsidRPr="00823BB5">
        <w:rPr>
          <w:rFonts w:ascii="Arial" w:hAnsi="Arial" w:cs="Arial"/>
          <w:sz w:val="22"/>
          <w:szCs w:val="22"/>
          <w:lang w:val="es-AR"/>
        </w:rPr>
        <w:t>anima a ser parte del trabajo de NCVOAD pero no pueden presidir comités de NCVOAD.</w:t>
      </w:r>
    </w:p>
    <w:p w:rsidR="00E639E5" w:rsidRPr="00823BB5" w:rsidRDefault="00E639E5">
      <w:pPr>
        <w:pStyle w:val="BodyText"/>
        <w:kinsoku w:val="0"/>
        <w:overflowPunct w:val="0"/>
        <w:spacing w:before="8"/>
        <w:rPr>
          <w:rFonts w:ascii="Arial" w:hAnsi="Arial" w:cs="Arial"/>
          <w:sz w:val="22"/>
          <w:szCs w:val="22"/>
          <w:lang w:val="es-AR"/>
        </w:rPr>
      </w:pPr>
    </w:p>
    <w:p w:rsidR="00E639E5" w:rsidRPr="00823BB5" w:rsidRDefault="00E639E5">
      <w:pPr>
        <w:pStyle w:val="Heading2"/>
        <w:numPr>
          <w:ilvl w:val="1"/>
          <w:numId w:val="4"/>
        </w:numPr>
        <w:tabs>
          <w:tab w:val="left" w:pos="821"/>
        </w:tabs>
        <w:kinsoku w:val="0"/>
        <w:overflowPunct w:val="0"/>
        <w:ind w:hanging="721"/>
        <w:rPr>
          <w:rFonts w:ascii="Arial" w:hAnsi="Arial" w:cs="Arial"/>
          <w:spacing w:val="-2"/>
          <w:sz w:val="22"/>
          <w:szCs w:val="22"/>
        </w:rPr>
      </w:pPr>
      <w:r w:rsidRPr="00823BB5">
        <w:rPr>
          <w:rFonts w:ascii="Arial" w:hAnsi="Arial" w:cs="Arial"/>
          <w:sz w:val="22"/>
          <w:szCs w:val="22"/>
        </w:rPr>
        <w:t>Membership</w:t>
      </w:r>
      <w:r w:rsidRPr="00823BB5">
        <w:rPr>
          <w:rFonts w:ascii="Arial" w:hAnsi="Arial" w:cs="Arial"/>
          <w:spacing w:val="-4"/>
          <w:sz w:val="22"/>
          <w:szCs w:val="22"/>
        </w:rPr>
        <w:t xml:space="preserve"> </w:t>
      </w:r>
      <w:r w:rsidRPr="00823BB5">
        <w:rPr>
          <w:rFonts w:ascii="Arial" w:hAnsi="Arial" w:cs="Arial"/>
          <w:sz w:val="22"/>
          <w:szCs w:val="22"/>
        </w:rPr>
        <w:t>Requirements</w:t>
      </w:r>
      <w:r w:rsidRPr="00823BB5">
        <w:rPr>
          <w:rFonts w:ascii="Arial" w:hAnsi="Arial" w:cs="Arial"/>
          <w:spacing w:val="-3"/>
          <w:sz w:val="22"/>
          <w:szCs w:val="22"/>
        </w:rPr>
        <w:t xml:space="preserve"> </w:t>
      </w:r>
      <w:r w:rsidRPr="00823BB5">
        <w:rPr>
          <w:rFonts w:ascii="Arial" w:hAnsi="Arial" w:cs="Arial"/>
          <w:sz w:val="22"/>
          <w:szCs w:val="22"/>
        </w:rPr>
        <w:t>and</w:t>
      </w:r>
      <w:r w:rsidRPr="00823BB5">
        <w:rPr>
          <w:rFonts w:ascii="Arial" w:hAnsi="Arial" w:cs="Arial"/>
          <w:spacing w:val="-4"/>
          <w:sz w:val="22"/>
          <w:szCs w:val="22"/>
        </w:rPr>
        <w:t xml:space="preserve"> </w:t>
      </w:r>
      <w:r w:rsidRPr="00823BB5">
        <w:rPr>
          <w:rFonts w:ascii="Arial" w:hAnsi="Arial" w:cs="Arial"/>
          <w:spacing w:val="-2"/>
          <w:sz w:val="22"/>
          <w:szCs w:val="22"/>
        </w:rPr>
        <w:t>Opportunities:</w:t>
      </w:r>
    </w:p>
    <w:p w:rsidR="00E639E5" w:rsidRPr="00823BB5" w:rsidRDefault="00E639E5">
      <w:pPr>
        <w:pStyle w:val="BodyText"/>
        <w:kinsoku w:val="0"/>
        <w:overflowPunct w:val="0"/>
        <w:ind w:left="820"/>
        <w:rPr>
          <w:rFonts w:ascii="Arial" w:hAnsi="Arial" w:cs="Arial"/>
          <w:sz w:val="22"/>
          <w:szCs w:val="22"/>
          <w:lang w:val="es-AR"/>
        </w:rPr>
      </w:pPr>
      <w:r w:rsidRPr="00823BB5">
        <w:rPr>
          <w:rFonts w:ascii="Arial" w:hAnsi="Arial" w:cs="Arial"/>
          <w:sz w:val="22"/>
          <w:szCs w:val="22"/>
          <w:lang w:val="es-AR"/>
        </w:rPr>
        <w:t>La</w:t>
      </w:r>
      <w:r w:rsidRPr="00823BB5">
        <w:rPr>
          <w:rFonts w:ascii="Arial" w:hAnsi="Arial" w:cs="Arial"/>
          <w:spacing w:val="-3"/>
          <w:sz w:val="22"/>
          <w:szCs w:val="22"/>
          <w:lang w:val="es-AR"/>
        </w:rPr>
        <w:t xml:space="preserve"> </w:t>
      </w:r>
      <w:r w:rsidRPr="00823BB5">
        <w:rPr>
          <w:rFonts w:ascii="Arial" w:hAnsi="Arial" w:cs="Arial"/>
          <w:sz w:val="22"/>
          <w:szCs w:val="22"/>
          <w:lang w:val="es-AR"/>
        </w:rPr>
        <w:t>Junta</w:t>
      </w:r>
      <w:r w:rsidRPr="00823BB5">
        <w:rPr>
          <w:rFonts w:ascii="Arial" w:hAnsi="Arial" w:cs="Arial"/>
          <w:spacing w:val="-5"/>
          <w:sz w:val="22"/>
          <w:szCs w:val="22"/>
          <w:lang w:val="es-AR"/>
        </w:rPr>
        <w:t xml:space="preserve"> </w:t>
      </w:r>
      <w:r w:rsidRPr="00823BB5">
        <w:rPr>
          <w:rFonts w:ascii="Arial" w:hAnsi="Arial" w:cs="Arial"/>
          <w:sz w:val="22"/>
          <w:szCs w:val="22"/>
          <w:lang w:val="es-AR"/>
        </w:rPr>
        <w:t>establecerá</w:t>
      </w:r>
      <w:r w:rsidRPr="00823BB5">
        <w:rPr>
          <w:rFonts w:ascii="Arial" w:hAnsi="Arial" w:cs="Arial"/>
          <w:spacing w:val="-2"/>
          <w:sz w:val="22"/>
          <w:szCs w:val="22"/>
          <w:lang w:val="es-AR"/>
        </w:rPr>
        <w:t xml:space="preserve"> </w:t>
      </w:r>
      <w:r w:rsidRPr="00823BB5">
        <w:rPr>
          <w:rFonts w:ascii="Arial" w:hAnsi="Arial" w:cs="Arial"/>
          <w:sz w:val="22"/>
          <w:szCs w:val="22"/>
          <w:lang w:val="es-AR"/>
        </w:rPr>
        <w:t>y</w:t>
      </w:r>
      <w:r w:rsidRPr="00823BB5">
        <w:rPr>
          <w:rFonts w:ascii="Arial" w:hAnsi="Arial" w:cs="Arial"/>
          <w:spacing w:val="-6"/>
          <w:sz w:val="22"/>
          <w:szCs w:val="22"/>
          <w:lang w:val="es-AR"/>
        </w:rPr>
        <w:t xml:space="preserve"> </w:t>
      </w:r>
      <w:r w:rsidRPr="00823BB5">
        <w:rPr>
          <w:rFonts w:ascii="Arial" w:hAnsi="Arial" w:cs="Arial"/>
          <w:sz w:val="22"/>
          <w:szCs w:val="22"/>
          <w:lang w:val="es-AR"/>
        </w:rPr>
        <w:t>administrará</w:t>
      </w:r>
      <w:r w:rsidRPr="00823BB5">
        <w:rPr>
          <w:rFonts w:ascii="Arial" w:hAnsi="Arial" w:cs="Arial"/>
          <w:spacing w:val="-3"/>
          <w:sz w:val="22"/>
          <w:szCs w:val="22"/>
          <w:lang w:val="es-AR"/>
        </w:rPr>
        <w:t xml:space="preserve"> </w:t>
      </w:r>
      <w:r w:rsidRPr="00823BB5">
        <w:rPr>
          <w:rFonts w:ascii="Arial" w:hAnsi="Arial" w:cs="Arial"/>
          <w:sz w:val="22"/>
          <w:szCs w:val="22"/>
          <w:lang w:val="es-AR"/>
        </w:rPr>
        <w:t>una</w:t>
      </w:r>
      <w:r w:rsidRPr="00823BB5">
        <w:rPr>
          <w:rFonts w:ascii="Arial" w:hAnsi="Arial" w:cs="Arial"/>
          <w:spacing w:val="-5"/>
          <w:sz w:val="22"/>
          <w:szCs w:val="22"/>
          <w:lang w:val="es-AR"/>
        </w:rPr>
        <w:t xml:space="preserve"> </w:t>
      </w:r>
      <w:r w:rsidRPr="00823BB5">
        <w:rPr>
          <w:rFonts w:ascii="Arial" w:hAnsi="Arial" w:cs="Arial"/>
          <w:sz w:val="22"/>
          <w:szCs w:val="22"/>
          <w:lang w:val="es-AR"/>
        </w:rPr>
        <w:t>política</w:t>
      </w:r>
      <w:r w:rsidRPr="00823BB5">
        <w:rPr>
          <w:rFonts w:ascii="Arial" w:hAnsi="Arial" w:cs="Arial"/>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asistencia</w:t>
      </w:r>
      <w:r w:rsidRPr="00823BB5">
        <w:rPr>
          <w:rFonts w:ascii="Arial" w:hAnsi="Arial" w:cs="Arial"/>
          <w:spacing w:val="-2"/>
          <w:sz w:val="22"/>
          <w:szCs w:val="22"/>
          <w:lang w:val="es-AR"/>
        </w:rPr>
        <w:t xml:space="preserve"> </w:t>
      </w:r>
      <w:r w:rsidRPr="00823BB5">
        <w:rPr>
          <w:rFonts w:ascii="Arial" w:hAnsi="Arial" w:cs="Arial"/>
          <w:sz w:val="22"/>
          <w:szCs w:val="22"/>
          <w:lang w:val="es-AR"/>
        </w:rPr>
        <w:t>para</w:t>
      </w:r>
      <w:r w:rsidRPr="00823BB5">
        <w:rPr>
          <w:rFonts w:ascii="Arial" w:hAnsi="Arial" w:cs="Arial"/>
          <w:spacing w:val="-2"/>
          <w:sz w:val="22"/>
          <w:szCs w:val="22"/>
          <w:lang w:val="es-AR"/>
        </w:rPr>
        <w:t xml:space="preserve"> </w:t>
      </w:r>
      <w:r w:rsidRPr="00823BB5">
        <w:rPr>
          <w:rFonts w:ascii="Arial" w:hAnsi="Arial" w:cs="Arial"/>
          <w:sz w:val="22"/>
          <w:szCs w:val="22"/>
          <w:lang w:val="es-AR"/>
        </w:rPr>
        <w:t>el</w:t>
      </w:r>
      <w:r w:rsidRPr="00823BB5">
        <w:rPr>
          <w:rFonts w:ascii="Arial" w:hAnsi="Arial" w:cs="Arial"/>
          <w:spacing w:val="-5"/>
          <w:sz w:val="22"/>
          <w:szCs w:val="22"/>
          <w:lang w:val="es-AR"/>
        </w:rPr>
        <w:t xml:space="preserve"> </w:t>
      </w:r>
      <w:r w:rsidRPr="00823BB5">
        <w:rPr>
          <w:rFonts w:ascii="Arial" w:hAnsi="Arial" w:cs="Arial"/>
          <w:sz w:val="22"/>
          <w:szCs w:val="22"/>
          <w:lang w:val="es-AR"/>
        </w:rPr>
        <w:t>registro</w:t>
      </w:r>
      <w:r w:rsidRPr="00823BB5">
        <w:rPr>
          <w:rFonts w:ascii="Arial" w:hAnsi="Arial" w:cs="Arial"/>
          <w:spacing w:val="-2"/>
          <w:sz w:val="22"/>
          <w:szCs w:val="22"/>
          <w:lang w:val="es-AR"/>
        </w:rPr>
        <w:t xml:space="preserve"> </w:t>
      </w:r>
      <w:r w:rsidRPr="00823BB5">
        <w:rPr>
          <w:rFonts w:ascii="Arial" w:hAnsi="Arial" w:cs="Arial"/>
          <w:sz w:val="22"/>
          <w:szCs w:val="22"/>
          <w:lang w:val="es-AR"/>
        </w:rPr>
        <w:t>y seguimiento en reuniones trimestrales.</w:t>
      </w:r>
    </w:p>
    <w:p w:rsidR="00E639E5" w:rsidRPr="00823BB5" w:rsidRDefault="00E639E5">
      <w:pPr>
        <w:pStyle w:val="BodyText"/>
        <w:kinsoku w:val="0"/>
        <w:overflowPunct w:val="0"/>
        <w:spacing w:before="2"/>
        <w:rPr>
          <w:rFonts w:ascii="Arial" w:hAnsi="Arial" w:cs="Arial"/>
          <w:sz w:val="22"/>
          <w:szCs w:val="22"/>
          <w:lang w:val="es-AR"/>
        </w:rPr>
      </w:pPr>
    </w:p>
    <w:p w:rsidR="00E639E5" w:rsidRPr="00823BB5" w:rsidRDefault="00E639E5">
      <w:pPr>
        <w:pStyle w:val="ListParagraph"/>
        <w:numPr>
          <w:ilvl w:val="2"/>
          <w:numId w:val="4"/>
        </w:numPr>
        <w:tabs>
          <w:tab w:val="left" w:pos="1541"/>
        </w:tabs>
        <w:kinsoku w:val="0"/>
        <w:overflowPunct w:val="0"/>
        <w:spacing w:line="237" w:lineRule="auto"/>
        <w:ind w:right="757"/>
        <w:rPr>
          <w:rFonts w:ascii="Arial" w:hAnsi="Arial" w:cs="Arial"/>
          <w:sz w:val="22"/>
          <w:szCs w:val="22"/>
          <w:lang w:val="es-AR"/>
        </w:rPr>
      </w:pPr>
      <w:r w:rsidRPr="00823BB5">
        <w:rPr>
          <w:rFonts w:ascii="Arial" w:hAnsi="Arial" w:cs="Arial"/>
          <w:b/>
          <w:bCs/>
          <w:sz w:val="22"/>
          <w:szCs w:val="22"/>
          <w:lang w:val="es-AR"/>
        </w:rPr>
        <w:t xml:space="preserve">Miembro Votante: </w:t>
      </w:r>
      <w:r w:rsidRPr="00823BB5">
        <w:rPr>
          <w:rFonts w:ascii="Arial" w:hAnsi="Arial" w:cs="Arial"/>
          <w:sz w:val="22"/>
          <w:szCs w:val="22"/>
          <w:lang w:val="es-AR"/>
        </w:rPr>
        <w:t>Organizaciones con una membresía votante activa deben</w:t>
      </w:r>
      <w:r w:rsidRPr="00823BB5">
        <w:rPr>
          <w:rFonts w:ascii="Arial" w:hAnsi="Arial" w:cs="Arial"/>
          <w:spacing w:val="-3"/>
          <w:sz w:val="22"/>
          <w:szCs w:val="22"/>
          <w:lang w:val="es-AR"/>
        </w:rPr>
        <w:t xml:space="preserve"> </w:t>
      </w:r>
      <w:r w:rsidRPr="00823BB5">
        <w:rPr>
          <w:rFonts w:ascii="Arial" w:hAnsi="Arial" w:cs="Arial"/>
          <w:sz w:val="22"/>
          <w:szCs w:val="22"/>
          <w:lang w:val="es-AR"/>
        </w:rPr>
        <w:t>asistir</w:t>
      </w:r>
      <w:r w:rsidRPr="00823BB5">
        <w:rPr>
          <w:rFonts w:ascii="Arial" w:hAnsi="Arial" w:cs="Arial"/>
          <w:spacing w:val="-4"/>
          <w:sz w:val="22"/>
          <w:szCs w:val="22"/>
          <w:lang w:val="es-AR"/>
        </w:rPr>
        <w:t xml:space="preserve"> </w:t>
      </w:r>
      <w:r w:rsidRPr="00823BB5">
        <w:rPr>
          <w:rFonts w:ascii="Arial" w:hAnsi="Arial" w:cs="Arial"/>
          <w:sz w:val="22"/>
          <w:szCs w:val="22"/>
          <w:lang w:val="es-AR"/>
        </w:rPr>
        <w:t>un</w:t>
      </w:r>
      <w:r w:rsidRPr="00823BB5">
        <w:rPr>
          <w:rFonts w:ascii="Arial" w:hAnsi="Arial" w:cs="Arial"/>
          <w:spacing w:val="-4"/>
          <w:sz w:val="22"/>
          <w:szCs w:val="22"/>
          <w:lang w:val="es-AR"/>
        </w:rPr>
        <w:t xml:space="preserve"> </w:t>
      </w:r>
      <w:r w:rsidRPr="00823BB5">
        <w:rPr>
          <w:rFonts w:ascii="Arial" w:hAnsi="Arial" w:cs="Arial"/>
          <w:sz w:val="22"/>
          <w:szCs w:val="22"/>
          <w:lang w:val="es-AR"/>
        </w:rPr>
        <w:t>mínimo</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dos</w:t>
      </w:r>
      <w:r w:rsidRPr="00823BB5">
        <w:rPr>
          <w:rFonts w:ascii="Arial" w:hAnsi="Arial" w:cs="Arial"/>
          <w:spacing w:val="-3"/>
          <w:sz w:val="22"/>
          <w:szCs w:val="22"/>
          <w:lang w:val="es-AR"/>
        </w:rPr>
        <w:t xml:space="preserve"> </w:t>
      </w:r>
      <w:r w:rsidRPr="00823BB5">
        <w:rPr>
          <w:rFonts w:ascii="Arial" w:hAnsi="Arial" w:cs="Arial"/>
          <w:sz w:val="22"/>
          <w:szCs w:val="22"/>
          <w:lang w:val="es-AR"/>
        </w:rPr>
        <w:t>(2)</w:t>
      </w:r>
      <w:r w:rsidRPr="00823BB5">
        <w:rPr>
          <w:rFonts w:ascii="Arial" w:hAnsi="Arial" w:cs="Arial"/>
          <w:spacing w:val="-4"/>
          <w:sz w:val="22"/>
          <w:szCs w:val="22"/>
          <w:lang w:val="es-AR"/>
        </w:rPr>
        <w:t xml:space="preserve"> </w:t>
      </w:r>
      <w:r w:rsidRPr="00823BB5">
        <w:rPr>
          <w:rFonts w:ascii="Arial" w:hAnsi="Arial" w:cs="Arial"/>
          <w:sz w:val="22"/>
          <w:szCs w:val="22"/>
          <w:lang w:val="es-AR"/>
        </w:rPr>
        <w:t>reunions</w:t>
      </w:r>
      <w:r w:rsidRPr="00823BB5">
        <w:rPr>
          <w:rFonts w:ascii="Arial" w:hAnsi="Arial" w:cs="Arial"/>
          <w:spacing w:val="-5"/>
          <w:sz w:val="22"/>
          <w:szCs w:val="22"/>
          <w:lang w:val="es-AR"/>
        </w:rPr>
        <w:t xml:space="preserve"> </w:t>
      </w:r>
      <w:r w:rsidRPr="00823BB5">
        <w:rPr>
          <w:rFonts w:ascii="Arial" w:hAnsi="Arial" w:cs="Arial"/>
          <w:sz w:val="22"/>
          <w:szCs w:val="22"/>
          <w:lang w:val="es-AR"/>
        </w:rPr>
        <w:t>de</w:t>
      </w:r>
      <w:r w:rsidRPr="00823BB5">
        <w:rPr>
          <w:rFonts w:ascii="Arial" w:hAnsi="Arial" w:cs="Arial"/>
          <w:spacing w:val="-5"/>
          <w:sz w:val="22"/>
          <w:szCs w:val="22"/>
          <w:lang w:val="es-AR"/>
        </w:rPr>
        <w:t xml:space="preserve"> </w:t>
      </w:r>
      <w:r w:rsidRPr="00823BB5">
        <w:rPr>
          <w:rFonts w:ascii="Arial" w:hAnsi="Arial" w:cs="Arial"/>
          <w:sz w:val="22"/>
          <w:szCs w:val="22"/>
          <w:lang w:val="es-AR"/>
        </w:rPr>
        <w:t>membresía</w:t>
      </w:r>
      <w:r w:rsidRPr="00823BB5">
        <w:rPr>
          <w:rFonts w:ascii="Arial" w:hAnsi="Arial" w:cs="Arial"/>
          <w:spacing w:val="-5"/>
          <w:sz w:val="22"/>
          <w:szCs w:val="22"/>
          <w:lang w:val="es-AR"/>
        </w:rPr>
        <w:t xml:space="preserve"> </w:t>
      </w:r>
      <w:r w:rsidRPr="00823BB5">
        <w:rPr>
          <w:rFonts w:ascii="Arial" w:hAnsi="Arial" w:cs="Arial"/>
          <w:sz w:val="22"/>
          <w:szCs w:val="22"/>
          <w:lang w:val="es-AR"/>
        </w:rPr>
        <w:t>trimestrales</w:t>
      </w:r>
      <w:r w:rsidRPr="00823BB5">
        <w:rPr>
          <w:rFonts w:ascii="Arial" w:hAnsi="Arial" w:cs="Arial"/>
          <w:spacing w:val="-3"/>
          <w:sz w:val="22"/>
          <w:szCs w:val="22"/>
          <w:lang w:val="es-AR"/>
        </w:rPr>
        <w:t xml:space="preserve"> </w:t>
      </w:r>
      <w:r w:rsidRPr="00823BB5">
        <w:rPr>
          <w:rFonts w:ascii="Arial" w:hAnsi="Arial" w:cs="Arial"/>
          <w:sz w:val="22"/>
          <w:szCs w:val="22"/>
          <w:lang w:val="es-AR"/>
        </w:rPr>
        <w:t>de NCVOAD cada año, con asistencia</w:t>
      </w:r>
      <w:r w:rsidRPr="00823BB5">
        <w:rPr>
          <w:rFonts w:ascii="Arial" w:hAnsi="Arial" w:cs="Arial"/>
          <w:spacing w:val="-1"/>
          <w:sz w:val="22"/>
          <w:szCs w:val="22"/>
          <w:lang w:val="es-AR"/>
        </w:rPr>
        <w:t xml:space="preserve"> </w:t>
      </w:r>
      <w:r w:rsidRPr="00823BB5">
        <w:rPr>
          <w:rFonts w:ascii="Arial" w:hAnsi="Arial" w:cs="Arial"/>
          <w:sz w:val="22"/>
          <w:szCs w:val="22"/>
          <w:lang w:val="es-AR"/>
        </w:rPr>
        <w:t>permitida</w:t>
      </w:r>
      <w:r w:rsidRPr="00823BB5">
        <w:rPr>
          <w:rFonts w:ascii="Arial" w:hAnsi="Arial" w:cs="Arial"/>
          <w:spacing w:val="-2"/>
          <w:sz w:val="22"/>
          <w:szCs w:val="22"/>
          <w:lang w:val="es-AR"/>
        </w:rPr>
        <w:t xml:space="preserve"> </w:t>
      </w:r>
      <w:r w:rsidRPr="00823BB5">
        <w:rPr>
          <w:rFonts w:ascii="Arial" w:hAnsi="Arial" w:cs="Arial"/>
          <w:sz w:val="22"/>
          <w:szCs w:val="22"/>
          <w:lang w:val="es-AR"/>
        </w:rPr>
        <w:t>en persona o</w:t>
      </w:r>
      <w:r w:rsidRPr="00823BB5">
        <w:rPr>
          <w:rFonts w:ascii="Arial" w:hAnsi="Arial" w:cs="Arial"/>
          <w:spacing w:val="-2"/>
          <w:sz w:val="22"/>
          <w:szCs w:val="22"/>
          <w:lang w:val="es-AR"/>
        </w:rPr>
        <w:t xml:space="preserve"> </w:t>
      </w:r>
      <w:r w:rsidRPr="00823BB5">
        <w:rPr>
          <w:rFonts w:ascii="Arial" w:hAnsi="Arial" w:cs="Arial"/>
          <w:sz w:val="22"/>
          <w:szCs w:val="22"/>
          <w:lang w:val="es-AR"/>
        </w:rPr>
        <w:t>por llamadas</w:t>
      </w:r>
      <w:r w:rsidRPr="00823BB5">
        <w:rPr>
          <w:rFonts w:ascii="Arial" w:hAnsi="Arial" w:cs="Arial"/>
          <w:spacing w:val="-2"/>
          <w:sz w:val="22"/>
          <w:szCs w:val="22"/>
          <w:lang w:val="es-AR"/>
        </w:rPr>
        <w:t xml:space="preserve"> </w:t>
      </w:r>
      <w:r w:rsidRPr="00823BB5">
        <w:rPr>
          <w:rFonts w:ascii="Arial" w:hAnsi="Arial" w:cs="Arial"/>
          <w:sz w:val="22"/>
          <w:szCs w:val="22"/>
          <w:lang w:val="es-AR"/>
        </w:rPr>
        <w:t>de</w:t>
      </w:r>
    </w:p>
    <w:p w:rsidR="00E639E5" w:rsidRPr="00823BB5" w:rsidRDefault="00E639E5">
      <w:pPr>
        <w:pStyle w:val="BodyText"/>
        <w:kinsoku w:val="0"/>
        <w:overflowPunct w:val="0"/>
        <w:ind w:left="1540"/>
        <w:rPr>
          <w:rFonts w:ascii="Arial" w:hAnsi="Arial" w:cs="Arial"/>
          <w:sz w:val="22"/>
          <w:szCs w:val="22"/>
          <w:lang w:val="es-AR"/>
        </w:rPr>
      </w:pPr>
      <w:r w:rsidRPr="00823BB5">
        <w:rPr>
          <w:rFonts w:ascii="Arial" w:hAnsi="Arial" w:cs="Arial"/>
          <w:sz w:val="22"/>
          <w:szCs w:val="22"/>
          <w:lang w:val="es-AR"/>
        </w:rPr>
        <w:t>conferencia. Un</w:t>
      </w:r>
      <w:r w:rsidRPr="00823BB5">
        <w:rPr>
          <w:rFonts w:ascii="Arial" w:hAnsi="Arial" w:cs="Arial"/>
          <w:spacing w:val="-1"/>
          <w:sz w:val="22"/>
          <w:szCs w:val="22"/>
          <w:lang w:val="es-AR"/>
        </w:rPr>
        <w:t xml:space="preserve"> </w:t>
      </w:r>
      <w:r w:rsidRPr="00823BB5">
        <w:rPr>
          <w:rFonts w:ascii="Arial" w:hAnsi="Arial" w:cs="Arial"/>
          <w:sz w:val="22"/>
          <w:szCs w:val="22"/>
          <w:lang w:val="es-AR"/>
        </w:rPr>
        <w:t>representante</w:t>
      </w:r>
      <w:r w:rsidRPr="00823BB5">
        <w:rPr>
          <w:rFonts w:ascii="Arial" w:hAnsi="Arial" w:cs="Arial"/>
          <w:spacing w:val="-2"/>
          <w:sz w:val="22"/>
          <w:szCs w:val="22"/>
          <w:lang w:val="es-AR"/>
        </w:rPr>
        <w:t xml:space="preserve"> </w:t>
      </w:r>
      <w:r w:rsidRPr="00823BB5">
        <w:rPr>
          <w:rFonts w:ascii="Arial" w:hAnsi="Arial" w:cs="Arial"/>
          <w:sz w:val="22"/>
          <w:szCs w:val="22"/>
          <w:lang w:val="es-AR"/>
        </w:rPr>
        <w:t>tendrá la</w:t>
      </w:r>
      <w:r w:rsidRPr="00823BB5">
        <w:rPr>
          <w:rFonts w:ascii="Arial" w:hAnsi="Arial" w:cs="Arial"/>
          <w:spacing w:val="-2"/>
          <w:sz w:val="22"/>
          <w:szCs w:val="22"/>
          <w:lang w:val="es-AR"/>
        </w:rPr>
        <w:t xml:space="preserve"> </w:t>
      </w:r>
      <w:r w:rsidRPr="00823BB5">
        <w:rPr>
          <w:rFonts w:ascii="Arial" w:hAnsi="Arial" w:cs="Arial"/>
          <w:sz w:val="22"/>
          <w:szCs w:val="22"/>
          <w:lang w:val="es-AR"/>
        </w:rPr>
        <w:t>oportunidad</w:t>
      </w:r>
      <w:r w:rsidRPr="00823BB5">
        <w:rPr>
          <w:rFonts w:ascii="Arial" w:hAnsi="Arial" w:cs="Arial"/>
          <w:spacing w:val="-1"/>
          <w:sz w:val="22"/>
          <w:szCs w:val="22"/>
          <w:lang w:val="es-AR"/>
        </w:rPr>
        <w:t xml:space="preserve"> </w:t>
      </w:r>
      <w:r w:rsidRPr="00823BB5">
        <w:rPr>
          <w:rFonts w:ascii="Arial" w:hAnsi="Arial" w:cs="Arial"/>
          <w:sz w:val="22"/>
          <w:szCs w:val="22"/>
          <w:lang w:val="es-AR"/>
        </w:rPr>
        <w:t>de submitir</w:t>
      </w:r>
      <w:r w:rsidRPr="00823BB5">
        <w:rPr>
          <w:rFonts w:ascii="Arial" w:hAnsi="Arial" w:cs="Arial"/>
          <w:spacing w:val="-1"/>
          <w:sz w:val="22"/>
          <w:szCs w:val="22"/>
          <w:lang w:val="es-AR"/>
        </w:rPr>
        <w:t xml:space="preserve"> </w:t>
      </w:r>
      <w:r w:rsidRPr="00823BB5">
        <w:rPr>
          <w:rFonts w:ascii="Arial" w:hAnsi="Arial" w:cs="Arial"/>
          <w:sz w:val="22"/>
          <w:szCs w:val="22"/>
          <w:lang w:val="es-AR"/>
        </w:rPr>
        <w:t>o</w:t>
      </w:r>
      <w:r w:rsidRPr="00823BB5">
        <w:rPr>
          <w:rFonts w:ascii="Arial" w:hAnsi="Arial" w:cs="Arial"/>
          <w:spacing w:val="-1"/>
          <w:sz w:val="22"/>
          <w:szCs w:val="22"/>
          <w:lang w:val="es-AR"/>
        </w:rPr>
        <w:t xml:space="preserve"> </w:t>
      </w:r>
      <w:r w:rsidRPr="00823BB5">
        <w:rPr>
          <w:rFonts w:ascii="Arial" w:hAnsi="Arial" w:cs="Arial"/>
          <w:sz w:val="22"/>
          <w:szCs w:val="22"/>
          <w:lang w:val="es-AR"/>
        </w:rPr>
        <w:t>presentar</w:t>
      </w:r>
      <w:r w:rsidRPr="00823BB5">
        <w:rPr>
          <w:rFonts w:ascii="Arial" w:hAnsi="Arial" w:cs="Arial"/>
          <w:spacing w:val="-2"/>
          <w:sz w:val="22"/>
          <w:szCs w:val="22"/>
          <w:lang w:val="es-AR"/>
        </w:rPr>
        <w:t xml:space="preserve"> </w:t>
      </w:r>
      <w:r w:rsidRPr="00823BB5">
        <w:rPr>
          <w:rFonts w:ascii="Arial" w:hAnsi="Arial" w:cs="Arial"/>
          <w:sz w:val="22"/>
          <w:szCs w:val="22"/>
          <w:lang w:val="es-AR"/>
        </w:rPr>
        <w:t>un informe</w:t>
      </w:r>
      <w:r w:rsidRPr="00823BB5">
        <w:rPr>
          <w:rFonts w:ascii="Arial" w:hAnsi="Arial" w:cs="Arial"/>
          <w:spacing w:val="-1"/>
          <w:sz w:val="22"/>
          <w:szCs w:val="22"/>
          <w:lang w:val="es-AR"/>
        </w:rPr>
        <w:t xml:space="preserve"> </w:t>
      </w:r>
      <w:r w:rsidRPr="00823BB5">
        <w:rPr>
          <w:rFonts w:ascii="Arial" w:hAnsi="Arial" w:cs="Arial"/>
          <w:sz w:val="22"/>
          <w:szCs w:val="22"/>
          <w:lang w:val="es-AR"/>
        </w:rPr>
        <w:t>en</w:t>
      </w:r>
      <w:r w:rsidRPr="00823BB5">
        <w:rPr>
          <w:rFonts w:ascii="Arial" w:hAnsi="Arial" w:cs="Arial"/>
          <w:spacing w:val="-4"/>
          <w:sz w:val="22"/>
          <w:szCs w:val="22"/>
          <w:lang w:val="es-AR"/>
        </w:rPr>
        <w:t xml:space="preserve"> </w:t>
      </w:r>
      <w:r w:rsidRPr="00823BB5">
        <w:rPr>
          <w:rFonts w:ascii="Arial" w:hAnsi="Arial" w:cs="Arial"/>
          <w:sz w:val="22"/>
          <w:szCs w:val="22"/>
          <w:lang w:val="es-AR"/>
        </w:rPr>
        <w:t>nombre</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1"/>
          <w:sz w:val="22"/>
          <w:szCs w:val="22"/>
          <w:lang w:val="es-AR"/>
        </w:rPr>
        <w:t xml:space="preserve"> </w:t>
      </w:r>
      <w:r w:rsidRPr="00823BB5">
        <w:rPr>
          <w:rFonts w:ascii="Arial" w:hAnsi="Arial" w:cs="Arial"/>
          <w:sz w:val="22"/>
          <w:szCs w:val="22"/>
          <w:lang w:val="es-AR"/>
        </w:rPr>
        <w:t>la</w:t>
      </w:r>
      <w:r w:rsidRPr="00823BB5">
        <w:rPr>
          <w:rFonts w:ascii="Arial" w:hAnsi="Arial" w:cs="Arial"/>
          <w:spacing w:val="-5"/>
          <w:sz w:val="22"/>
          <w:szCs w:val="22"/>
          <w:lang w:val="es-AR"/>
        </w:rPr>
        <w:t xml:space="preserve"> </w:t>
      </w:r>
      <w:r w:rsidRPr="00823BB5">
        <w:rPr>
          <w:rFonts w:ascii="Arial" w:hAnsi="Arial" w:cs="Arial"/>
          <w:sz w:val="22"/>
          <w:szCs w:val="22"/>
          <w:lang w:val="es-AR"/>
        </w:rPr>
        <w:t>organización</w:t>
      </w:r>
      <w:r w:rsidRPr="00823BB5">
        <w:rPr>
          <w:rFonts w:ascii="Arial" w:hAnsi="Arial" w:cs="Arial"/>
          <w:spacing w:val="-3"/>
          <w:sz w:val="22"/>
          <w:szCs w:val="22"/>
          <w:lang w:val="es-AR"/>
        </w:rPr>
        <w:t xml:space="preserve"> </w:t>
      </w:r>
      <w:r w:rsidRPr="00823BB5">
        <w:rPr>
          <w:rFonts w:ascii="Arial" w:hAnsi="Arial" w:cs="Arial"/>
          <w:sz w:val="22"/>
          <w:szCs w:val="22"/>
          <w:lang w:val="es-AR"/>
        </w:rPr>
        <w:t>que</w:t>
      </w:r>
      <w:r w:rsidRPr="00823BB5">
        <w:rPr>
          <w:rFonts w:ascii="Arial" w:hAnsi="Arial" w:cs="Arial"/>
          <w:spacing w:val="-4"/>
          <w:sz w:val="22"/>
          <w:szCs w:val="22"/>
          <w:lang w:val="es-AR"/>
        </w:rPr>
        <w:t xml:space="preserve"> </w:t>
      </w:r>
      <w:r w:rsidRPr="00823BB5">
        <w:rPr>
          <w:rFonts w:ascii="Arial" w:hAnsi="Arial" w:cs="Arial"/>
          <w:sz w:val="22"/>
          <w:szCs w:val="22"/>
          <w:lang w:val="es-AR"/>
        </w:rPr>
        <w:t>es</w:t>
      </w:r>
      <w:r w:rsidRPr="00823BB5">
        <w:rPr>
          <w:rFonts w:ascii="Arial" w:hAnsi="Arial" w:cs="Arial"/>
          <w:spacing w:val="-2"/>
          <w:sz w:val="22"/>
          <w:szCs w:val="22"/>
          <w:lang w:val="es-AR"/>
        </w:rPr>
        <w:t xml:space="preserve"> </w:t>
      </w:r>
      <w:r w:rsidRPr="00823BB5">
        <w:rPr>
          <w:rFonts w:ascii="Arial" w:hAnsi="Arial" w:cs="Arial"/>
          <w:sz w:val="22"/>
          <w:szCs w:val="22"/>
          <w:lang w:val="es-AR"/>
        </w:rPr>
        <w:t>Miembro</w:t>
      </w:r>
      <w:r w:rsidRPr="00823BB5">
        <w:rPr>
          <w:rFonts w:ascii="Arial" w:hAnsi="Arial" w:cs="Arial"/>
          <w:spacing w:val="-3"/>
          <w:sz w:val="22"/>
          <w:szCs w:val="22"/>
          <w:lang w:val="es-AR"/>
        </w:rPr>
        <w:t xml:space="preserve"> </w:t>
      </w:r>
      <w:r w:rsidRPr="00823BB5">
        <w:rPr>
          <w:rFonts w:ascii="Arial" w:hAnsi="Arial" w:cs="Arial"/>
          <w:sz w:val="22"/>
          <w:szCs w:val="22"/>
          <w:lang w:val="es-AR"/>
        </w:rPr>
        <w:t>Votante</w:t>
      </w:r>
      <w:r w:rsidRPr="00823BB5">
        <w:rPr>
          <w:rFonts w:ascii="Arial" w:hAnsi="Arial" w:cs="Arial"/>
          <w:spacing w:val="-4"/>
          <w:sz w:val="22"/>
          <w:szCs w:val="22"/>
          <w:lang w:val="es-AR"/>
        </w:rPr>
        <w:t xml:space="preserve"> </w:t>
      </w:r>
      <w:r w:rsidRPr="00823BB5">
        <w:rPr>
          <w:rFonts w:ascii="Arial" w:hAnsi="Arial" w:cs="Arial"/>
          <w:sz w:val="22"/>
          <w:szCs w:val="22"/>
          <w:lang w:val="es-AR"/>
        </w:rPr>
        <w:t>para</w:t>
      </w:r>
      <w:r w:rsidRPr="00823BB5">
        <w:rPr>
          <w:rFonts w:ascii="Arial" w:hAnsi="Arial" w:cs="Arial"/>
          <w:spacing w:val="-2"/>
          <w:sz w:val="22"/>
          <w:szCs w:val="22"/>
          <w:lang w:val="es-AR"/>
        </w:rPr>
        <w:t xml:space="preserve"> </w:t>
      </w:r>
      <w:r w:rsidRPr="00823BB5">
        <w:rPr>
          <w:rFonts w:ascii="Arial" w:hAnsi="Arial" w:cs="Arial"/>
          <w:sz w:val="22"/>
          <w:szCs w:val="22"/>
          <w:lang w:val="es-AR"/>
        </w:rPr>
        <w:t>actualizar</w:t>
      </w:r>
      <w:r w:rsidRPr="00823BB5">
        <w:rPr>
          <w:rFonts w:ascii="Arial" w:hAnsi="Arial" w:cs="Arial"/>
          <w:spacing w:val="-1"/>
          <w:sz w:val="22"/>
          <w:szCs w:val="22"/>
          <w:lang w:val="es-AR"/>
        </w:rPr>
        <w:t xml:space="preserve"> </w:t>
      </w:r>
      <w:r w:rsidRPr="00823BB5">
        <w:rPr>
          <w:rFonts w:ascii="Arial" w:hAnsi="Arial" w:cs="Arial"/>
          <w:sz w:val="22"/>
          <w:szCs w:val="22"/>
          <w:lang w:val="es-AR"/>
        </w:rPr>
        <w:t>a los otros miembros de las actividades de sus actividades. Se le recomienda a los miembros votantes a tener un representante participante activamente en al menos un (1) comité o grupo de trabajo de NCVOAD según lo establecido por la Junta de Directores.</w:t>
      </w:r>
    </w:p>
    <w:p w:rsidR="00E639E5" w:rsidRPr="00823BB5" w:rsidRDefault="00E639E5">
      <w:pPr>
        <w:pStyle w:val="ListParagraph"/>
        <w:numPr>
          <w:ilvl w:val="2"/>
          <w:numId w:val="4"/>
        </w:numPr>
        <w:tabs>
          <w:tab w:val="left" w:pos="1541"/>
        </w:tabs>
        <w:kinsoku w:val="0"/>
        <w:overflowPunct w:val="0"/>
        <w:spacing w:before="2" w:line="237" w:lineRule="auto"/>
        <w:ind w:right="443"/>
        <w:jc w:val="both"/>
        <w:rPr>
          <w:rFonts w:ascii="Arial" w:hAnsi="Arial" w:cs="Arial"/>
          <w:sz w:val="22"/>
          <w:szCs w:val="22"/>
          <w:lang w:val="es-AR"/>
        </w:rPr>
      </w:pPr>
      <w:r w:rsidRPr="00823BB5">
        <w:rPr>
          <w:rFonts w:ascii="Arial" w:hAnsi="Arial" w:cs="Arial"/>
          <w:b/>
          <w:bCs/>
          <w:sz w:val="22"/>
          <w:szCs w:val="22"/>
          <w:lang w:val="es-AR"/>
        </w:rPr>
        <w:t xml:space="preserve">Miembros Asociados: </w:t>
      </w:r>
      <w:r w:rsidRPr="00823BB5">
        <w:rPr>
          <w:rFonts w:ascii="Arial" w:hAnsi="Arial" w:cs="Arial"/>
          <w:sz w:val="22"/>
          <w:szCs w:val="22"/>
          <w:lang w:val="es-AR"/>
        </w:rPr>
        <w:t>Las organizaciones con una</w:t>
      </w:r>
      <w:r w:rsidRPr="00823BB5">
        <w:rPr>
          <w:rFonts w:ascii="Arial" w:hAnsi="Arial" w:cs="Arial"/>
          <w:spacing w:val="-1"/>
          <w:sz w:val="22"/>
          <w:szCs w:val="22"/>
          <w:lang w:val="es-AR"/>
        </w:rPr>
        <w:t xml:space="preserve"> </w:t>
      </w:r>
      <w:r w:rsidRPr="00823BB5">
        <w:rPr>
          <w:rFonts w:ascii="Arial" w:hAnsi="Arial" w:cs="Arial"/>
          <w:sz w:val="22"/>
          <w:szCs w:val="22"/>
          <w:lang w:val="es-AR"/>
        </w:rPr>
        <w:t>membresía asociada activa son bienvenidas, pero no obligatorio, a asistir a las reuniones trimestrales de membresía en persona o por conferencia telefónica. Si asisten, los miembros asociados</w:t>
      </w:r>
      <w:r w:rsidRPr="00823BB5">
        <w:rPr>
          <w:rFonts w:ascii="Arial" w:hAnsi="Arial" w:cs="Arial"/>
          <w:spacing w:val="-6"/>
          <w:sz w:val="22"/>
          <w:szCs w:val="22"/>
          <w:lang w:val="es-AR"/>
        </w:rPr>
        <w:t xml:space="preserve"> </w:t>
      </w:r>
      <w:r w:rsidRPr="00823BB5">
        <w:rPr>
          <w:rFonts w:ascii="Arial" w:hAnsi="Arial" w:cs="Arial"/>
          <w:sz w:val="22"/>
          <w:szCs w:val="22"/>
          <w:lang w:val="es-AR"/>
        </w:rPr>
        <w:t>pueden</w:t>
      </w:r>
      <w:r w:rsidRPr="00823BB5">
        <w:rPr>
          <w:rFonts w:ascii="Arial" w:hAnsi="Arial" w:cs="Arial"/>
          <w:spacing w:val="-4"/>
          <w:sz w:val="22"/>
          <w:szCs w:val="22"/>
          <w:lang w:val="es-AR"/>
        </w:rPr>
        <w:t xml:space="preserve"> </w:t>
      </w:r>
      <w:r w:rsidRPr="00823BB5">
        <w:rPr>
          <w:rFonts w:ascii="Arial" w:hAnsi="Arial" w:cs="Arial"/>
          <w:sz w:val="22"/>
          <w:szCs w:val="22"/>
          <w:lang w:val="es-AR"/>
        </w:rPr>
        <w:t>presentar</w:t>
      </w:r>
      <w:r w:rsidRPr="00823BB5">
        <w:rPr>
          <w:rFonts w:ascii="Arial" w:hAnsi="Arial" w:cs="Arial"/>
          <w:spacing w:val="-6"/>
          <w:sz w:val="22"/>
          <w:szCs w:val="22"/>
          <w:lang w:val="es-AR"/>
        </w:rPr>
        <w:t xml:space="preserve"> </w:t>
      </w:r>
      <w:r w:rsidRPr="00823BB5">
        <w:rPr>
          <w:rFonts w:ascii="Arial" w:hAnsi="Arial" w:cs="Arial"/>
          <w:sz w:val="22"/>
          <w:szCs w:val="22"/>
          <w:lang w:val="es-AR"/>
        </w:rPr>
        <w:t>o</w:t>
      </w:r>
      <w:r w:rsidRPr="00823BB5">
        <w:rPr>
          <w:rFonts w:ascii="Arial" w:hAnsi="Arial" w:cs="Arial"/>
          <w:spacing w:val="-3"/>
          <w:sz w:val="22"/>
          <w:szCs w:val="22"/>
          <w:lang w:val="es-AR"/>
        </w:rPr>
        <w:t xml:space="preserve"> </w:t>
      </w:r>
      <w:r w:rsidRPr="00823BB5">
        <w:rPr>
          <w:rFonts w:ascii="Arial" w:hAnsi="Arial" w:cs="Arial"/>
          <w:sz w:val="22"/>
          <w:szCs w:val="22"/>
          <w:lang w:val="es-AR"/>
        </w:rPr>
        <w:t>enviar</w:t>
      </w:r>
      <w:r w:rsidRPr="00823BB5">
        <w:rPr>
          <w:rFonts w:ascii="Arial" w:hAnsi="Arial" w:cs="Arial"/>
          <w:spacing w:val="-4"/>
          <w:sz w:val="22"/>
          <w:szCs w:val="22"/>
          <w:lang w:val="es-AR"/>
        </w:rPr>
        <w:t xml:space="preserve"> </w:t>
      </w:r>
      <w:r w:rsidRPr="00823BB5">
        <w:rPr>
          <w:rFonts w:ascii="Arial" w:hAnsi="Arial" w:cs="Arial"/>
          <w:sz w:val="22"/>
          <w:szCs w:val="22"/>
          <w:lang w:val="es-AR"/>
        </w:rPr>
        <w:t>informes</w:t>
      </w:r>
      <w:r w:rsidRPr="00823BB5">
        <w:rPr>
          <w:rFonts w:ascii="Arial" w:hAnsi="Arial" w:cs="Arial"/>
          <w:spacing w:val="-6"/>
          <w:sz w:val="22"/>
          <w:szCs w:val="22"/>
          <w:lang w:val="es-AR"/>
        </w:rPr>
        <w:t xml:space="preserve"> </w:t>
      </w:r>
      <w:r w:rsidRPr="00823BB5">
        <w:rPr>
          <w:rFonts w:ascii="Arial" w:hAnsi="Arial" w:cs="Arial"/>
          <w:sz w:val="22"/>
          <w:szCs w:val="22"/>
          <w:lang w:val="es-AR"/>
        </w:rPr>
        <w:t>en</w:t>
      </w:r>
      <w:r w:rsidRPr="00823BB5">
        <w:rPr>
          <w:rFonts w:ascii="Arial" w:hAnsi="Arial" w:cs="Arial"/>
          <w:spacing w:val="-3"/>
          <w:sz w:val="22"/>
          <w:szCs w:val="22"/>
          <w:lang w:val="es-AR"/>
        </w:rPr>
        <w:t xml:space="preserve"> </w:t>
      </w:r>
      <w:r w:rsidRPr="00823BB5">
        <w:rPr>
          <w:rFonts w:ascii="Arial" w:hAnsi="Arial" w:cs="Arial"/>
          <w:sz w:val="22"/>
          <w:szCs w:val="22"/>
          <w:lang w:val="es-AR"/>
        </w:rPr>
        <w:t>nombre</w:t>
      </w:r>
      <w:r w:rsidRPr="00823BB5">
        <w:rPr>
          <w:rFonts w:ascii="Arial" w:hAnsi="Arial" w:cs="Arial"/>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su</w:t>
      </w:r>
      <w:r w:rsidRPr="00823BB5">
        <w:rPr>
          <w:rFonts w:ascii="Arial" w:hAnsi="Arial" w:cs="Arial"/>
          <w:spacing w:val="-5"/>
          <w:sz w:val="22"/>
          <w:szCs w:val="22"/>
          <w:lang w:val="es-AR"/>
        </w:rPr>
        <w:t xml:space="preserve"> </w:t>
      </w:r>
      <w:r w:rsidRPr="00823BB5">
        <w:rPr>
          <w:rFonts w:ascii="Arial" w:hAnsi="Arial" w:cs="Arial"/>
          <w:sz w:val="22"/>
          <w:szCs w:val="22"/>
          <w:lang w:val="es-AR"/>
        </w:rPr>
        <w:t>organización. Los</w:t>
      </w:r>
      <w:r w:rsidRPr="00823BB5">
        <w:rPr>
          <w:rFonts w:ascii="Arial" w:hAnsi="Arial" w:cs="Arial"/>
          <w:spacing w:val="-2"/>
          <w:sz w:val="22"/>
          <w:szCs w:val="22"/>
          <w:lang w:val="es-AR"/>
        </w:rPr>
        <w:t xml:space="preserve"> </w:t>
      </w:r>
      <w:r w:rsidRPr="00823BB5">
        <w:rPr>
          <w:rFonts w:ascii="Arial" w:hAnsi="Arial" w:cs="Arial"/>
          <w:sz w:val="22"/>
          <w:szCs w:val="22"/>
          <w:lang w:val="es-AR"/>
        </w:rPr>
        <w:t>miembros</w:t>
      </w:r>
      <w:r w:rsidRPr="00823BB5">
        <w:rPr>
          <w:rFonts w:ascii="Arial" w:hAnsi="Arial" w:cs="Arial"/>
          <w:spacing w:val="-2"/>
          <w:sz w:val="22"/>
          <w:szCs w:val="22"/>
          <w:lang w:val="es-AR"/>
        </w:rPr>
        <w:t xml:space="preserve"> </w:t>
      </w:r>
      <w:r w:rsidRPr="00823BB5">
        <w:rPr>
          <w:rFonts w:ascii="Arial" w:hAnsi="Arial" w:cs="Arial"/>
          <w:sz w:val="22"/>
          <w:szCs w:val="22"/>
          <w:lang w:val="es-AR"/>
        </w:rPr>
        <w:t>asociados</w:t>
      </w:r>
      <w:r w:rsidRPr="00823BB5">
        <w:rPr>
          <w:rFonts w:ascii="Arial" w:hAnsi="Arial" w:cs="Arial"/>
          <w:spacing w:val="-4"/>
          <w:sz w:val="22"/>
          <w:szCs w:val="22"/>
          <w:lang w:val="es-AR"/>
        </w:rPr>
        <w:t xml:space="preserve"> </w:t>
      </w:r>
      <w:r w:rsidRPr="00823BB5">
        <w:rPr>
          <w:rFonts w:ascii="Arial" w:hAnsi="Arial" w:cs="Arial"/>
          <w:sz w:val="22"/>
          <w:szCs w:val="22"/>
          <w:lang w:val="es-AR"/>
        </w:rPr>
        <w:t>pueden</w:t>
      </w:r>
      <w:r w:rsidRPr="00823BB5">
        <w:rPr>
          <w:rFonts w:ascii="Arial" w:hAnsi="Arial" w:cs="Arial"/>
          <w:spacing w:val="-2"/>
          <w:sz w:val="22"/>
          <w:szCs w:val="22"/>
          <w:lang w:val="es-AR"/>
        </w:rPr>
        <w:t xml:space="preserve"> </w:t>
      </w:r>
      <w:r w:rsidRPr="00823BB5">
        <w:rPr>
          <w:rFonts w:ascii="Arial" w:hAnsi="Arial" w:cs="Arial"/>
          <w:sz w:val="22"/>
          <w:szCs w:val="22"/>
          <w:lang w:val="es-AR"/>
        </w:rPr>
        <w:t>formar</w:t>
      </w:r>
      <w:r w:rsidRPr="00823BB5">
        <w:rPr>
          <w:rFonts w:ascii="Arial" w:hAnsi="Arial" w:cs="Arial"/>
          <w:spacing w:val="-4"/>
          <w:sz w:val="22"/>
          <w:szCs w:val="22"/>
          <w:lang w:val="es-AR"/>
        </w:rPr>
        <w:t xml:space="preserve"> </w:t>
      </w:r>
      <w:r w:rsidRPr="00823BB5">
        <w:rPr>
          <w:rFonts w:ascii="Arial" w:hAnsi="Arial" w:cs="Arial"/>
          <w:sz w:val="22"/>
          <w:szCs w:val="22"/>
          <w:lang w:val="es-AR"/>
        </w:rPr>
        <w:t>parte</w:t>
      </w:r>
      <w:r w:rsidRPr="00823BB5">
        <w:rPr>
          <w:rFonts w:ascii="Arial" w:hAnsi="Arial" w:cs="Arial"/>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comités</w:t>
      </w:r>
      <w:r w:rsidRPr="00823BB5">
        <w:rPr>
          <w:rFonts w:ascii="Arial" w:hAnsi="Arial" w:cs="Arial"/>
          <w:spacing w:val="-1"/>
          <w:sz w:val="22"/>
          <w:szCs w:val="22"/>
          <w:lang w:val="es-AR"/>
        </w:rPr>
        <w:t xml:space="preserve"> </w:t>
      </w:r>
      <w:r w:rsidRPr="00823BB5">
        <w:rPr>
          <w:rFonts w:ascii="Arial" w:hAnsi="Arial" w:cs="Arial"/>
          <w:sz w:val="22"/>
          <w:szCs w:val="22"/>
          <w:lang w:val="es-AR"/>
        </w:rPr>
        <w:t>o</w:t>
      </w:r>
      <w:r w:rsidRPr="00823BB5">
        <w:rPr>
          <w:rFonts w:ascii="Arial" w:hAnsi="Arial" w:cs="Arial"/>
          <w:spacing w:val="-4"/>
          <w:sz w:val="22"/>
          <w:szCs w:val="22"/>
          <w:lang w:val="es-AR"/>
        </w:rPr>
        <w:t xml:space="preserve"> </w:t>
      </w:r>
      <w:r w:rsidRPr="00823BB5">
        <w:rPr>
          <w:rFonts w:ascii="Arial" w:hAnsi="Arial" w:cs="Arial"/>
          <w:sz w:val="22"/>
          <w:szCs w:val="22"/>
          <w:lang w:val="es-AR"/>
        </w:rPr>
        <w:t>grupos</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trabajo con la aprobación de la Junta Directiva.</w:t>
      </w:r>
    </w:p>
    <w:p w:rsidR="00E639E5" w:rsidRPr="00823BB5" w:rsidRDefault="00E639E5">
      <w:pPr>
        <w:pStyle w:val="ListParagraph"/>
        <w:numPr>
          <w:ilvl w:val="2"/>
          <w:numId w:val="4"/>
        </w:numPr>
        <w:tabs>
          <w:tab w:val="left" w:pos="1541"/>
        </w:tabs>
        <w:kinsoku w:val="0"/>
        <w:overflowPunct w:val="0"/>
        <w:spacing w:before="9" w:line="237" w:lineRule="auto"/>
        <w:ind w:right="113"/>
        <w:rPr>
          <w:rFonts w:ascii="Arial" w:hAnsi="Arial" w:cs="Arial"/>
          <w:spacing w:val="-2"/>
          <w:sz w:val="22"/>
          <w:szCs w:val="22"/>
          <w:lang w:val="es-AR"/>
        </w:rPr>
      </w:pPr>
      <w:r w:rsidRPr="00823BB5">
        <w:rPr>
          <w:rFonts w:ascii="Arial" w:hAnsi="Arial" w:cs="Arial"/>
          <w:b/>
          <w:bCs/>
          <w:sz w:val="22"/>
          <w:szCs w:val="22"/>
          <w:lang w:val="es-AR"/>
        </w:rPr>
        <w:t xml:space="preserve">Afiliados de investigación: </w:t>
      </w:r>
      <w:r w:rsidRPr="00823BB5">
        <w:rPr>
          <w:rFonts w:ascii="Arial" w:hAnsi="Arial" w:cs="Arial"/>
          <w:sz w:val="22"/>
          <w:szCs w:val="22"/>
          <w:lang w:val="es-AR"/>
        </w:rPr>
        <w:t>Los investigadores afiliados activos son bienvenidos, pero no requerido, para asistir a las reuniones generales trimestrales de membresía</w:t>
      </w:r>
      <w:r w:rsidRPr="00823BB5">
        <w:rPr>
          <w:rFonts w:ascii="Arial" w:hAnsi="Arial" w:cs="Arial"/>
          <w:spacing w:val="-5"/>
          <w:sz w:val="22"/>
          <w:szCs w:val="22"/>
          <w:lang w:val="es-AR"/>
        </w:rPr>
        <w:t xml:space="preserve"> </w:t>
      </w:r>
      <w:r w:rsidRPr="00823BB5">
        <w:rPr>
          <w:rFonts w:ascii="Arial" w:hAnsi="Arial" w:cs="Arial"/>
          <w:sz w:val="22"/>
          <w:szCs w:val="22"/>
          <w:lang w:val="es-AR"/>
        </w:rPr>
        <w:t>en</w:t>
      </w:r>
      <w:r w:rsidRPr="00823BB5">
        <w:rPr>
          <w:rFonts w:ascii="Arial" w:hAnsi="Arial" w:cs="Arial"/>
          <w:spacing w:val="-3"/>
          <w:sz w:val="22"/>
          <w:szCs w:val="22"/>
          <w:lang w:val="es-AR"/>
        </w:rPr>
        <w:t xml:space="preserve"> </w:t>
      </w:r>
      <w:r w:rsidRPr="00823BB5">
        <w:rPr>
          <w:rFonts w:ascii="Arial" w:hAnsi="Arial" w:cs="Arial"/>
          <w:sz w:val="22"/>
          <w:szCs w:val="22"/>
          <w:lang w:val="es-AR"/>
        </w:rPr>
        <w:t>persona</w:t>
      </w:r>
      <w:r w:rsidRPr="00823BB5">
        <w:rPr>
          <w:rFonts w:ascii="Arial" w:hAnsi="Arial" w:cs="Arial"/>
          <w:spacing w:val="-5"/>
          <w:sz w:val="22"/>
          <w:szCs w:val="22"/>
          <w:lang w:val="es-AR"/>
        </w:rPr>
        <w:t xml:space="preserve"> </w:t>
      </w:r>
      <w:r w:rsidRPr="00823BB5">
        <w:rPr>
          <w:rFonts w:ascii="Arial" w:hAnsi="Arial" w:cs="Arial"/>
          <w:sz w:val="22"/>
          <w:szCs w:val="22"/>
          <w:lang w:val="es-AR"/>
        </w:rPr>
        <w:t>o</w:t>
      </w:r>
      <w:r w:rsidRPr="00823BB5">
        <w:rPr>
          <w:rFonts w:ascii="Arial" w:hAnsi="Arial" w:cs="Arial"/>
          <w:spacing w:val="-5"/>
          <w:sz w:val="22"/>
          <w:szCs w:val="22"/>
          <w:lang w:val="es-AR"/>
        </w:rPr>
        <w:t xml:space="preserve"> </w:t>
      </w:r>
      <w:r w:rsidRPr="00823BB5">
        <w:rPr>
          <w:rFonts w:ascii="Arial" w:hAnsi="Arial" w:cs="Arial"/>
          <w:sz w:val="22"/>
          <w:szCs w:val="22"/>
          <w:lang w:val="es-AR"/>
        </w:rPr>
        <w:t>vía</w:t>
      </w:r>
      <w:r w:rsidRPr="00823BB5">
        <w:rPr>
          <w:rFonts w:ascii="Arial" w:hAnsi="Arial" w:cs="Arial"/>
          <w:spacing w:val="-3"/>
          <w:sz w:val="22"/>
          <w:szCs w:val="22"/>
          <w:lang w:val="es-AR"/>
        </w:rPr>
        <w:t xml:space="preserve"> </w:t>
      </w:r>
      <w:r w:rsidRPr="00823BB5">
        <w:rPr>
          <w:rFonts w:ascii="Arial" w:hAnsi="Arial" w:cs="Arial"/>
          <w:sz w:val="22"/>
          <w:szCs w:val="22"/>
          <w:lang w:val="es-AR"/>
        </w:rPr>
        <w:t>conferencia</w:t>
      </w:r>
      <w:r w:rsidRPr="00823BB5">
        <w:rPr>
          <w:rFonts w:ascii="Arial" w:hAnsi="Arial" w:cs="Arial"/>
          <w:spacing w:val="-2"/>
          <w:sz w:val="22"/>
          <w:szCs w:val="22"/>
          <w:lang w:val="es-AR"/>
        </w:rPr>
        <w:t xml:space="preserve"> </w:t>
      </w:r>
      <w:r w:rsidRPr="00823BB5">
        <w:rPr>
          <w:rFonts w:ascii="Arial" w:hAnsi="Arial" w:cs="Arial"/>
          <w:sz w:val="22"/>
          <w:szCs w:val="22"/>
          <w:lang w:val="es-AR"/>
        </w:rPr>
        <w:t>telefónica.</w:t>
      </w:r>
      <w:r w:rsidRPr="00823BB5">
        <w:rPr>
          <w:rFonts w:ascii="Arial" w:hAnsi="Arial" w:cs="Arial"/>
          <w:spacing w:val="-3"/>
          <w:sz w:val="22"/>
          <w:szCs w:val="22"/>
          <w:lang w:val="es-AR"/>
        </w:rPr>
        <w:t xml:space="preserve"> </w:t>
      </w:r>
      <w:r w:rsidRPr="00823BB5">
        <w:rPr>
          <w:rFonts w:ascii="Arial" w:hAnsi="Arial" w:cs="Arial"/>
          <w:sz w:val="22"/>
          <w:szCs w:val="22"/>
          <w:lang w:val="es-AR"/>
        </w:rPr>
        <w:t>Los</w:t>
      </w:r>
      <w:r w:rsidRPr="00823BB5">
        <w:rPr>
          <w:rFonts w:ascii="Arial" w:hAnsi="Arial" w:cs="Arial"/>
          <w:spacing w:val="-3"/>
          <w:sz w:val="22"/>
          <w:szCs w:val="22"/>
          <w:lang w:val="es-AR"/>
        </w:rPr>
        <w:t xml:space="preserve"> </w:t>
      </w:r>
      <w:r w:rsidRPr="00823BB5">
        <w:rPr>
          <w:rFonts w:ascii="Arial" w:hAnsi="Arial" w:cs="Arial"/>
          <w:sz w:val="22"/>
          <w:szCs w:val="22"/>
          <w:lang w:val="es-AR"/>
        </w:rPr>
        <w:t>afiliados</w:t>
      </w:r>
      <w:r w:rsidRPr="00823BB5">
        <w:rPr>
          <w:rFonts w:ascii="Arial" w:hAnsi="Arial" w:cs="Arial"/>
          <w:spacing w:val="-5"/>
          <w:sz w:val="22"/>
          <w:szCs w:val="22"/>
          <w:lang w:val="es-AR"/>
        </w:rPr>
        <w:t xml:space="preserve"> </w:t>
      </w:r>
      <w:r w:rsidRPr="00823BB5">
        <w:rPr>
          <w:rFonts w:ascii="Arial" w:hAnsi="Arial" w:cs="Arial"/>
          <w:sz w:val="22"/>
          <w:szCs w:val="22"/>
          <w:lang w:val="es-AR"/>
        </w:rPr>
        <w:t>no</w:t>
      </w:r>
      <w:r w:rsidRPr="00823BB5">
        <w:rPr>
          <w:rFonts w:ascii="Arial" w:hAnsi="Arial" w:cs="Arial"/>
          <w:spacing w:val="-5"/>
          <w:sz w:val="22"/>
          <w:szCs w:val="22"/>
          <w:lang w:val="es-AR"/>
        </w:rPr>
        <w:t xml:space="preserve"> </w:t>
      </w:r>
      <w:r w:rsidRPr="00823BB5">
        <w:rPr>
          <w:rFonts w:ascii="Arial" w:hAnsi="Arial" w:cs="Arial"/>
          <w:sz w:val="22"/>
          <w:szCs w:val="22"/>
          <w:lang w:val="es-AR"/>
        </w:rPr>
        <w:t>son</w:t>
      </w:r>
      <w:r w:rsidRPr="00823BB5">
        <w:rPr>
          <w:rFonts w:ascii="Arial" w:hAnsi="Arial" w:cs="Arial"/>
          <w:spacing w:val="-4"/>
          <w:sz w:val="22"/>
          <w:szCs w:val="22"/>
          <w:lang w:val="es-AR"/>
        </w:rPr>
        <w:t xml:space="preserve"> </w:t>
      </w:r>
      <w:r w:rsidRPr="00823BB5">
        <w:rPr>
          <w:rFonts w:ascii="Arial" w:hAnsi="Arial" w:cs="Arial"/>
          <w:sz w:val="22"/>
          <w:szCs w:val="22"/>
          <w:lang w:val="es-AR"/>
        </w:rPr>
        <w:t xml:space="preserve">elegibles para puestos en el Junta Directiva y no puede servir en comités o grupos de </w:t>
      </w:r>
      <w:r w:rsidRPr="00823BB5">
        <w:rPr>
          <w:rFonts w:ascii="Arial" w:hAnsi="Arial" w:cs="Arial"/>
          <w:spacing w:val="-2"/>
          <w:sz w:val="22"/>
          <w:szCs w:val="22"/>
          <w:lang w:val="es-AR"/>
        </w:rPr>
        <w:t>trabajo.</w:t>
      </w:r>
    </w:p>
    <w:p w:rsidR="00E639E5" w:rsidRPr="00823BB5" w:rsidRDefault="00E639E5">
      <w:pPr>
        <w:pStyle w:val="BodyText"/>
        <w:kinsoku w:val="0"/>
        <w:overflowPunct w:val="0"/>
        <w:spacing w:before="4"/>
        <w:rPr>
          <w:rFonts w:ascii="Arial" w:hAnsi="Arial" w:cs="Arial"/>
          <w:sz w:val="22"/>
          <w:szCs w:val="22"/>
          <w:lang w:val="es-AR"/>
        </w:rPr>
      </w:pPr>
    </w:p>
    <w:p w:rsidR="00E639E5" w:rsidRPr="00823BB5" w:rsidRDefault="00E639E5">
      <w:pPr>
        <w:pStyle w:val="Heading2"/>
        <w:numPr>
          <w:ilvl w:val="1"/>
          <w:numId w:val="4"/>
        </w:numPr>
        <w:tabs>
          <w:tab w:val="left" w:pos="821"/>
        </w:tabs>
        <w:kinsoku w:val="0"/>
        <w:overflowPunct w:val="0"/>
        <w:ind w:hanging="721"/>
        <w:rPr>
          <w:rFonts w:ascii="Arial" w:hAnsi="Arial" w:cs="Arial"/>
          <w:spacing w:val="-2"/>
          <w:sz w:val="22"/>
          <w:szCs w:val="22"/>
        </w:rPr>
      </w:pPr>
      <w:r w:rsidRPr="00823BB5">
        <w:rPr>
          <w:rFonts w:ascii="Arial" w:hAnsi="Arial" w:cs="Arial"/>
          <w:sz w:val="22"/>
          <w:szCs w:val="22"/>
        </w:rPr>
        <w:t>Condiciones</w:t>
      </w:r>
      <w:r w:rsidRPr="00823BB5">
        <w:rPr>
          <w:rFonts w:ascii="Arial" w:hAnsi="Arial" w:cs="Arial"/>
          <w:spacing w:val="-4"/>
          <w:sz w:val="22"/>
          <w:szCs w:val="22"/>
        </w:rPr>
        <w:t xml:space="preserve"> </w:t>
      </w:r>
      <w:r w:rsidRPr="00823BB5">
        <w:rPr>
          <w:rFonts w:ascii="Arial" w:hAnsi="Arial" w:cs="Arial"/>
          <w:sz w:val="22"/>
          <w:szCs w:val="22"/>
        </w:rPr>
        <w:t>de</w:t>
      </w:r>
      <w:r w:rsidRPr="00823BB5">
        <w:rPr>
          <w:rFonts w:ascii="Arial" w:hAnsi="Arial" w:cs="Arial"/>
          <w:spacing w:val="-3"/>
          <w:sz w:val="22"/>
          <w:szCs w:val="22"/>
        </w:rPr>
        <w:t xml:space="preserve"> </w:t>
      </w:r>
      <w:r w:rsidRPr="00823BB5">
        <w:rPr>
          <w:rFonts w:ascii="Arial" w:hAnsi="Arial" w:cs="Arial"/>
          <w:spacing w:val="-2"/>
          <w:sz w:val="22"/>
          <w:szCs w:val="22"/>
        </w:rPr>
        <w:t>Membresia:</w:t>
      </w:r>
    </w:p>
    <w:p w:rsidR="00E639E5" w:rsidRPr="00823BB5" w:rsidRDefault="00E639E5">
      <w:pPr>
        <w:pStyle w:val="BodyText"/>
        <w:kinsoku w:val="0"/>
        <w:overflowPunct w:val="0"/>
        <w:spacing w:before="3"/>
        <w:ind w:left="820"/>
        <w:rPr>
          <w:rFonts w:ascii="Arial" w:hAnsi="Arial" w:cs="Arial"/>
          <w:sz w:val="22"/>
          <w:szCs w:val="22"/>
          <w:lang w:val="es-AR"/>
        </w:rPr>
      </w:pPr>
      <w:r w:rsidRPr="00823BB5">
        <w:rPr>
          <w:rFonts w:ascii="Arial" w:hAnsi="Arial" w:cs="Arial"/>
          <w:sz w:val="22"/>
          <w:szCs w:val="22"/>
          <w:lang w:val="es-AR"/>
        </w:rPr>
        <w:t>Todas las organizaciones que son miembros deben cumplir con los requisitos de sus respectivas</w:t>
      </w:r>
      <w:r w:rsidRPr="00823BB5">
        <w:rPr>
          <w:rFonts w:ascii="Arial" w:hAnsi="Arial" w:cs="Arial"/>
          <w:spacing w:val="-2"/>
          <w:sz w:val="22"/>
          <w:szCs w:val="22"/>
          <w:lang w:val="es-AR"/>
        </w:rPr>
        <w:t xml:space="preserve"> </w:t>
      </w:r>
      <w:r w:rsidRPr="00823BB5">
        <w:rPr>
          <w:rFonts w:ascii="Arial" w:hAnsi="Arial" w:cs="Arial"/>
          <w:sz w:val="22"/>
          <w:szCs w:val="22"/>
          <w:lang w:val="es-AR"/>
        </w:rPr>
        <w:t>categorías</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miembros,</w:t>
      </w:r>
      <w:r w:rsidRPr="00823BB5">
        <w:rPr>
          <w:rFonts w:ascii="Arial" w:hAnsi="Arial" w:cs="Arial"/>
          <w:spacing w:val="-1"/>
          <w:sz w:val="22"/>
          <w:szCs w:val="22"/>
          <w:lang w:val="es-AR"/>
        </w:rPr>
        <w:t xml:space="preserve"> </w:t>
      </w:r>
      <w:r w:rsidRPr="00823BB5">
        <w:rPr>
          <w:rFonts w:ascii="Arial" w:hAnsi="Arial" w:cs="Arial"/>
          <w:sz w:val="22"/>
          <w:szCs w:val="22"/>
          <w:lang w:val="es-AR"/>
        </w:rPr>
        <w:t>apoyar</w:t>
      </w:r>
      <w:r w:rsidRPr="00823BB5">
        <w:rPr>
          <w:rFonts w:ascii="Arial" w:hAnsi="Arial" w:cs="Arial"/>
          <w:spacing w:val="-1"/>
          <w:sz w:val="22"/>
          <w:szCs w:val="22"/>
          <w:lang w:val="es-AR"/>
        </w:rPr>
        <w:t xml:space="preserve"> </w:t>
      </w:r>
      <w:r w:rsidRPr="00823BB5">
        <w:rPr>
          <w:rFonts w:ascii="Arial" w:hAnsi="Arial" w:cs="Arial"/>
          <w:sz w:val="22"/>
          <w:szCs w:val="22"/>
          <w:lang w:val="es-AR"/>
        </w:rPr>
        <w:t>el</w:t>
      </w:r>
      <w:r w:rsidRPr="00823BB5">
        <w:rPr>
          <w:rFonts w:ascii="Arial" w:hAnsi="Arial" w:cs="Arial"/>
          <w:spacing w:val="-2"/>
          <w:sz w:val="22"/>
          <w:szCs w:val="22"/>
          <w:lang w:val="es-AR"/>
        </w:rPr>
        <w:t xml:space="preserve"> </w:t>
      </w:r>
      <w:r w:rsidRPr="00823BB5">
        <w:rPr>
          <w:rFonts w:ascii="Arial" w:hAnsi="Arial" w:cs="Arial"/>
          <w:sz w:val="22"/>
          <w:szCs w:val="22"/>
          <w:lang w:val="es-AR"/>
        </w:rPr>
        <w:t>propósito</w:t>
      </w:r>
      <w:r w:rsidRPr="00823BB5">
        <w:rPr>
          <w:rFonts w:ascii="Arial" w:hAnsi="Arial" w:cs="Arial"/>
          <w:spacing w:val="-4"/>
          <w:sz w:val="22"/>
          <w:szCs w:val="22"/>
          <w:lang w:val="es-AR"/>
        </w:rPr>
        <w:t xml:space="preserve"> </w:t>
      </w:r>
      <w:r w:rsidRPr="00823BB5">
        <w:rPr>
          <w:rFonts w:ascii="Arial" w:hAnsi="Arial" w:cs="Arial"/>
          <w:sz w:val="22"/>
          <w:szCs w:val="22"/>
          <w:lang w:val="es-AR"/>
        </w:rPr>
        <w:t>y</w:t>
      </w:r>
      <w:r w:rsidRPr="00823BB5">
        <w:rPr>
          <w:rFonts w:ascii="Arial" w:hAnsi="Arial" w:cs="Arial"/>
          <w:spacing w:val="-2"/>
          <w:sz w:val="22"/>
          <w:szCs w:val="22"/>
          <w:lang w:val="es-AR"/>
        </w:rPr>
        <w:t xml:space="preserve"> </w:t>
      </w:r>
      <w:r w:rsidRPr="00823BB5">
        <w:rPr>
          <w:rFonts w:ascii="Arial" w:hAnsi="Arial" w:cs="Arial"/>
          <w:sz w:val="22"/>
          <w:szCs w:val="22"/>
          <w:lang w:val="es-AR"/>
        </w:rPr>
        <w:t>los</w:t>
      </w:r>
      <w:r w:rsidRPr="00823BB5">
        <w:rPr>
          <w:rFonts w:ascii="Arial" w:hAnsi="Arial" w:cs="Arial"/>
          <w:spacing w:val="-4"/>
          <w:sz w:val="22"/>
          <w:szCs w:val="22"/>
          <w:lang w:val="es-AR"/>
        </w:rPr>
        <w:t xml:space="preserve"> </w:t>
      </w:r>
      <w:r w:rsidRPr="00823BB5">
        <w:rPr>
          <w:rFonts w:ascii="Arial" w:hAnsi="Arial" w:cs="Arial"/>
          <w:sz w:val="22"/>
          <w:szCs w:val="22"/>
          <w:lang w:val="es-AR"/>
        </w:rPr>
        <w:t>objetivos</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6"/>
          <w:sz w:val="22"/>
          <w:szCs w:val="22"/>
          <w:lang w:val="es-AR"/>
        </w:rPr>
        <w:t xml:space="preserve"> </w:t>
      </w:r>
      <w:r w:rsidRPr="00823BB5">
        <w:rPr>
          <w:rFonts w:ascii="Arial" w:hAnsi="Arial" w:cs="Arial"/>
          <w:sz w:val="22"/>
          <w:szCs w:val="22"/>
          <w:lang w:val="es-AR"/>
        </w:rPr>
        <w:t>NCVOAD,</w:t>
      </w:r>
      <w:r w:rsidRPr="00823BB5">
        <w:rPr>
          <w:rFonts w:ascii="Arial" w:hAnsi="Arial" w:cs="Arial"/>
          <w:spacing w:val="-1"/>
          <w:sz w:val="22"/>
          <w:szCs w:val="22"/>
          <w:lang w:val="es-AR"/>
        </w:rPr>
        <w:t xml:space="preserve"> </w:t>
      </w:r>
      <w:r w:rsidRPr="00823BB5">
        <w:rPr>
          <w:rFonts w:ascii="Arial" w:hAnsi="Arial" w:cs="Arial"/>
          <w:sz w:val="22"/>
          <w:szCs w:val="22"/>
          <w:lang w:val="es-AR"/>
        </w:rPr>
        <w:t>y participar en las actividades de NCVOAD.</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Heading2"/>
        <w:numPr>
          <w:ilvl w:val="1"/>
          <w:numId w:val="4"/>
        </w:numPr>
        <w:tabs>
          <w:tab w:val="left" w:pos="821"/>
        </w:tabs>
        <w:kinsoku w:val="0"/>
        <w:overflowPunct w:val="0"/>
        <w:spacing w:before="1"/>
        <w:ind w:hanging="721"/>
        <w:rPr>
          <w:rFonts w:ascii="Arial" w:hAnsi="Arial" w:cs="Arial"/>
          <w:spacing w:val="-2"/>
          <w:sz w:val="22"/>
          <w:szCs w:val="22"/>
        </w:rPr>
      </w:pPr>
      <w:r w:rsidRPr="00823BB5">
        <w:rPr>
          <w:rFonts w:ascii="Arial" w:hAnsi="Arial" w:cs="Arial"/>
          <w:sz w:val="22"/>
          <w:szCs w:val="22"/>
        </w:rPr>
        <w:t>Aplicación</w:t>
      </w:r>
      <w:r w:rsidRPr="00823BB5">
        <w:rPr>
          <w:rFonts w:ascii="Arial" w:hAnsi="Arial" w:cs="Arial"/>
          <w:spacing w:val="-4"/>
          <w:sz w:val="22"/>
          <w:szCs w:val="22"/>
        </w:rPr>
        <w:t xml:space="preserve"> </w:t>
      </w:r>
      <w:r w:rsidRPr="00823BB5">
        <w:rPr>
          <w:rFonts w:ascii="Arial" w:hAnsi="Arial" w:cs="Arial"/>
          <w:sz w:val="22"/>
          <w:szCs w:val="22"/>
        </w:rPr>
        <w:t>para</w:t>
      </w:r>
      <w:r w:rsidRPr="00823BB5">
        <w:rPr>
          <w:rFonts w:ascii="Arial" w:hAnsi="Arial" w:cs="Arial"/>
          <w:spacing w:val="-4"/>
          <w:sz w:val="22"/>
          <w:szCs w:val="22"/>
        </w:rPr>
        <w:t xml:space="preserve"> </w:t>
      </w:r>
      <w:r w:rsidRPr="00823BB5">
        <w:rPr>
          <w:rFonts w:ascii="Arial" w:hAnsi="Arial" w:cs="Arial"/>
          <w:spacing w:val="-2"/>
          <w:sz w:val="22"/>
          <w:szCs w:val="22"/>
        </w:rPr>
        <w:t>Membresía:</w:t>
      </w:r>
    </w:p>
    <w:p w:rsidR="00E639E5" w:rsidRPr="00823BB5" w:rsidRDefault="00E639E5">
      <w:pPr>
        <w:pStyle w:val="BodyText"/>
        <w:kinsoku w:val="0"/>
        <w:overflowPunct w:val="0"/>
        <w:ind w:left="820"/>
        <w:rPr>
          <w:rFonts w:ascii="Arial" w:hAnsi="Arial" w:cs="Arial"/>
          <w:sz w:val="22"/>
          <w:szCs w:val="22"/>
          <w:lang w:val="es-AR"/>
        </w:rPr>
      </w:pPr>
      <w:r w:rsidRPr="00823BB5">
        <w:rPr>
          <w:rFonts w:ascii="Arial" w:hAnsi="Arial" w:cs="Arial"/>
          <w:sz w:val="22"/>
          <w:szCs w:val="22"/>
          <w:lang w:val="es-AR"/>
        </w:rPr>
        <w:t>Las</w:t>
      </w:r>
      <w:r w:rsidRPr="00823BB5">
        <w:rPr>
          <w:rFonts w:ascii="Arial" w:hAnsi="Arial" w:cs="Arial"/>
          <w:spacing w:val="-3"/>
          <w:sz w:val="22"/>
          <w:szCs w:val="22"/>
          <w:lang w:val="es-AR"/>
        </w:rPr>
        <w:t xml:space="preserve"> </w:t>
      </w:r>
      <w:r w:rsidRPr="00823BB5">
        <w:rPr>
          <w:rFonts w:ascii="Arial" w:hAnsi="Arial" w:cs="Arial"/>
          <w:sz w:val="22"/>
          <w:szCs w:val="22"/>
          <w:lang w:val="es-AR"/>
        </w:rPr>
        <w:t>organizaciones</w:t>
      </w:r>
      <w:r w:rsidRPr="00823BB5">
        <w:rPr>
          <w:rFonts w:ascii="Arial" w:hAnsi="Arial" w:cs="Arial"/>
          <w:spacing w:val="-2"/>
          <w:sz w:val="22"/>
          <w:szCs w:val="22"/>
          <w:lang w:val="es-AR"/>
        </w:rPr>
        <w:t xml:space="preserve"> </w:t>
      </w:r>
      <w:r w:rsidRPr="00823BB5">
        <w:rPr>
          <w:rFonts w:ascii="Arial" w:hAnsi="Arial" w:cs="Arial"/>
          <w:sz w:val="22"/>
          <w:szCs w:val="22"/>
          <w:lang w:val="es-AR"/>
        </w:rPr>
        <w:t>que</w:t>
      </w:r>
      <w:r w:rsidRPr="00823BB5">
        <w:rPr>
          <w:rFonts w:ascii="Arial" w:hAnsi="Arial" w:cs="Arial"/>
          <w:spacing w:val="-4"/>
          <w:sz w:val="22"/>
          <w:szCs w:val="22"/>
          <w:lang w:val="es-AR"/>
        </w:rPr>
        <w:t xml:space="preserve"> </w:t>
      </w:r>
      <w:r w:rsidRPr="00823BB5">
        <w:rPr>
          <w:rFonts w:ascii="Arial" w:hAnsi="Arial" w:cs="Arial"/>
          <w:sz w:val="22"/>
          <w:szCs w:val="22"/>
          <w:lang w:val="es-AR"/>
        </w:rPr>
        <w:t>buscan</w:t>
      </w:r>
      <w:r w:rsidRPr="00823BB5">
        <w:rPr>
          <w:rFonts w:ascii="Arial" w:hAnsi="Arial" w:cs="Arial"/>
          <w:spacing w:val="-2"/>
          <w:sz w:val="22"/>
          <w:szCs w:val="22"/>
          <w:lang w:val="es-AR"/>
        </w:rPr>
        <w:t xml:space="preserve"> </w:t>
      </w:r>
      <w:r w:rsidRPr="00823BB5">
        <w:rPr>
          <w:rFonts w:ascii="Arial" w:hAnsi="Arial" w:cs="Arial"/>
          <w:sz w:val="22"/>
          <w:szCs w:val="22"/>
          <w:lang w:val="es-AR"/>
        </w:rPr>
        <w:t>membresía</w:t>
      </w:r>
      <w:r w:rsidRPr="00823BB5">
        <w:rPr>
          <w:rFonts w:ascii="Arial" w:hAnsi="Arial" w:cs="Arial"/>
          <w:spacing w:val="-5"/>
          <w:sz w:val="22"/>
          <w:szCs w:val="22"/>
          <w:lang w:val="es-AR"/>
        </w:rPr>
        <w:t xml:space="preserve"> </w:t>
      </w:r>
      <w:r w:rsidRPr="00823BB5">
        <w:rPr>
          <w:rFonts w:ascii="Arial" w:hAnsi="Arial" w:cs="Arial"/>
          <w:sz w:val="22"/>
          <w:szCs w:val="22"/>
          <w:lang w:val="es-AR"/>
        </w:rPr>
        <w:t>de</w:t>
      </w:r>
      <w:r w:rsidRPr="00823BB5">
        <w:rPr>
          <w:rFonts w:ascii="Arial" w:hAnsi="Arial" w:cs="Arial"/>
          <w:spacing w:val="-5"/>
          <w:sz w:val="22"/>
          <w:szCs w:val="22"/>
          <w:lang w:val="es-AR"/>
        </w:rPr>
        <w:t xml:space="preserve"> </w:t>
      </w:r>
      <w:r w:rsidRPr="00823BB5">
        <w:rPr>
          <w:rFonts w:ascii="Arial" w:hAnsi="Arial" w:cs="Arial"/>
          <w:sz w:val="22"/>
          <w:szCs w:val="22"/>
          <w:lang w:val="es-AR"/>
        </w:rPr>
        <w:t>NCVOAD</w:t>
      </w:r>
      <w:r w:rsidRPr="00823BB5">
        <w:rPr>
          <w:rFonts w:ascii="Arial" w:hAnsi="Arial" w:cs="Arial"/>
          <w:spacing w:val="-2"/>
          <w:sz w:val="22"/>
          <w:szCs w:val="22"/>
          <w:lang w:val="es-AR"/>
        </w:rPr>
        <w:t xml:space="preserve"> </w:t>
      </w:r>
      <w:r w:rsidRPr="00823BB5">
        <w:rPr>
          <w:rFonts w:ascii="Arial" w:hAnsi="Arial" w:cs="Arial"/>
          <w:sz w:val="22"/>
          <w:szCs w:val="22"/>
          <w:lang w:val="es-AR"/>
        </w:rPr>
        <w:t>deben</w:t>
      </w:r>
      <w:r w:rsidRPr="00823BB5">
        <w:rPr>
          <w:rFonts w:ascii="Arial" w:hAnsi="Arial" w:cs="Arial"/>
          <w:spacing w:val="-4"/>
          <w:sz w:val="22"/>
          <w:szCs w:val="22"/>
          <w:lang w:val="es-AR"/>
        </w:rPr>
        <w:t xml:space="preserve"> </w:t>
      </w:r>
      <w:r w:rsidRPr="00823BB5">
        <w:rPr>
          <w:rFonts w:ascii="Arial" w:hAnsi="Arial" w:cs="Arial"/>
          <w:sz w:val="22"/>
          <w:szCs w:val="22"/>
          <w:lang w:val="es-AR"/>
        </w:rPr>
        <w:t>enviar</w:t>
      </w:r>
      <w:r w:rsidRPr="00823BB5">
        <w:rPr>
          <w:rFonts w:ascii="Arial" w:hAnsi="Arial" w:cs="Arial"/>
          <w:spacing w:val="-5"/>
          <w:sz w:val="22"/>
          <w:szCs w:val="22"/>
          <w:lang w:val="es-AR"/>
        </w:rPr>
        <w:t xml:space="preserve"> </w:t>
      </w:r>
      <w:r w:rsidRPr="00823BB5">
        <w:rPr>
          <w:rFonts w:ascii="Arial" w:hAnsi="Arial" w:cs="Arial"/>
          <w:sz w:val="22"/>
          <w:szCs w:val="22"/>
          <w:lang w:val="es-AR"/>
        </w:rPr>
        <w:t>la</w:t>
      </w:r>
      <w:r w:rsidRPr="00823BB5">
        <w:rPr>
          <w:rFonts w:ascii="Arial" w:hAnsi="Arial" w:cs="Arial"/>
          <w:spacing w:val="-2"/>
          <w:sz w:val="22"/>
          <w:szCs w:val="22"/>
          <w:lang w:val="es-AR"/>
        </w:rPr>
        <w:t xml:space="preserve"> </w:t>
      </w:r>
      <w:r w:rsidRPr="00823BB5">
        <w:rPr>
          <w:rFonts w:ascii="Arial" w:hAnsi="Arial" w:cs="Arial"/>
          <w:sz w:val="22"/>
          <w:szCs w:val="22"/>
          <w:lang w:val="es-AR"/>
        </w:rPr>
        <w:t>Solicitud</w:t>
      </w:r>
      <w:r w:rsidRPr="00823BB5">
        <w:rPr>
          <w:rFonts w:ascii="Arial" w:hAnsi="Arial" w:cs="Arial"/>
          <w:spacing w:val="-4"/>
          <w:sz w:val="22"/>
          <w:szCs w:val="22"/>
          <w:lang w:val="es-AR"/>
        </w:rPr>
        <w:t xml:space="preserve"> </w:t>
      </w:r>
      <w:r w:rsidRPr="00823BB5">
        <w:rPr>
          <w:rFonts w:ascii="Arial" w:hAnsi="Arial" w:cs="Arial"/>
          <w:sz w:val="22"/>
          <w:szCs w:val="22"/>
          <w:lang w:val="es-AR"/>
        </w:rPr>
        <w:t>de Membresía completada a NCVOAD, disponible en el sitio web de la corporación o</w:t>
      </w:r>
    </w:p>
    <w:p w:rsidR="00E639E5" w:rsidRPr="00823BB5" w:rsidRDefault="00E639E5">
      <w:pPr>
        <w:pStyle w:val="BodyText"/>
        <w:kinsoku w:val="0"/>
        <w:overflowPunct w:val="0"/>
        <w:ind w:left="820"/>
        <w:rPr>
          <w:rFonts w:ascii="Arial" w:hAnsi="Arial" w:cs="Arial"/>
          <w:sz w:val="22"/>
          <w:szCs w:val="22"/>
          <w:lang w:val="es-AR"/>
        </w:rPr>
        <w:sectPr w:rsidR="00E639E5" w:rsidRPr="00823BB5">
          <w:pgSz w:w="12240" w:h="15840"/>
          <w:pgMar w:top="1400" w:right="1340" w:bottom="280" w:left="1340" w:header="720" w:footer="720" w:gutter="0"/>
          <w:cols w:space="720"/>
          <w:noEndnote/>
        </w:sectPr>
      </w:pPr>
    </w:p>
    <w:p w:rsidR="00E639E5" w:rsidRPr="00823BB5" w:rsidRDefault="00E639E5">
      <w:pPr>
        <w:pStyle w:val="BodyText"/>
        <w:kinsoku w:val="0"/>
        <w:overflowPunct w:val="0"/>
        <w:spacing w:before="40"/>
        <w:ind w:left="820" w:right="301"/>
        <w:rPr>
          <w:rFonts w:ascii="Arial" w:hAnsi="Arial" w:cs="Arial"/>
          <w:sz w:val="22"/>
          <w:szCs w:val="22"/>
          <w:lang w:val="es-AR"/>
        </w:rPr>
      </w:pPr>
      <w:r w:rsidRPr="00823BB5">
        <w:rPr>
          <w:rFonts w:ascii="Arial" w:hAnsi="Arial" w:cs="Arial"/>
          <w:sz w:val="22"/>
          <w:szCs w:val="22"/>
          <w:lang w:val="es-AR"/>
        </w:rPr>
        <w:lastRenderedPageBreak/>
        <w:t>solicitarla</w:t>
      </w:r>
      <w:r w:rsidRPr="00823BB5">
        <w:rPr>
          <w:rFonts w:ascii="Arial" w:hAnsi="Arial" w:cs="Arial"/>
          <w:spacing w:val="-3"/>
          <w:sz w:val="22"/>
          <w:szCs w:val="22"/>
          <w:lang w:val="es-AR"/>
        </w:rPr>
        <w:t xml:space="preserve"> </w:t>
      </w:r>
      <w:r w:rsidRPr="00823BB5">
        <w:rPr>
          <w:rFonts w:ascii="Arial" w:hAnsi="Arial" w:cs="Arial"/>
          <w:sz w:val="22"/>
          <w:szCs w:val="22"/>
          <w:lang w:val="es-AR"/>
        </w:rPr>
        <w:t>al</w:t>
      </w:r>
      <w:r w:rsidRPr="00823BB5">
        <w:rPr>
          <w:rFonts w:ascii="Arial" w:hAnsi="Arial" w:cs="Arial"/>
          <w:spacing w:val="-6"/>
          <w:sz w:val="22"/>
          <w:szCs w:val="22"/>
          <w:lang w:val="es-AR"/>
        </w:rPr>
        <w:t xml:space="preserve"> </w:t>
      </w:r>
      <w:r w:rsidRPr="00823BB5">
        <w:rPr>
          <w:rFonts w:ascii="Arial" w:hAnsi="Arial" w:cs="Arial"/>
          <w:sz w:val="22"/>
          <w:szCs w:val="22"/>
          <w:lang w:val="es-AR"/>
        </w:rPr>
        <w:t>Presidente</w:t>
      </w:r>
      <w:r w:rsidRPr="00823BB5">
        <w:rPr>
          <w:rFonts w:ascii="Arial" w:hAnsi="Arial" w:cs="Arial"/>
          <w:spacing w:val="-6"/>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NCVOAD</w:t>
      </w:r>
      <w:r w:rsidRPr="00823BB5">
        <w:rPr>
          <w:rFonts w:ascii="Arial" w:hAnsi="Arial" w:cs="Arial"/>
          <w:spacing w:val="-5"/>
          <w:sz w:val="22"/>
          <w:szCs w:val="22"/>
          <w:lang w:val="es-AR"/>
        </w:rPr>
        <w:t xml:space="preserve"> </w:t>
      </w:r>
      <w:r w:rsidRPr="00823BB5">
        <w:rPr>
          <w:rFonts w:ascii="Arial" w:hAnsi="Arial" w:cs="Arial"/>
          <w:sz w:val="22"/>
          <w:szCs w:val="22"/>
          <w:lang w:val="es-AR"/>
        </w:rPr>
        <w:t>y</w:t>
      </w:r>
      <w:r w:rsidRPr="00823BB5">
        <w:rPr>
          <w:rFonts w:ascii="Arial" w:hAnsi="Arial" w:cs="Arial"/>
          <w:spacing w:val="-4"/>
          <w:sz w:val="22"/>
          <w:szCs w:val="22"/>
          <w:lang w:val="es-AR"/>
        </w:rPr>
        <w:t xml:space="preserve"> </w:t>
      </w:r>
      <w:r w:rsidRPr="00823BB5">
        <w:rPr>
          <w:rFonts w:ascii="Arial" w:hAnsi="Arial" w:cs="Arial"/>
          <w:sz w:val="22"/>
          <w:szCs w:val="22"/>
          <w:lang w:val="es-AR"/>
        </w:rPr>
        <w:t>deben</w:t>
      </w:r>
      <w:r w:rsidRPr="00823BB5">
        <w:rPr>
          <w:rFonts w:ascii="Arial" w:hAnsi="Arial" w:cs="Arial"/>
          <w:spacing w:val="-3"/>
          <w:sz w:val="22"/>
          <w:szCs w:val="22"/>
          <w:lang w:val="es-AR"/>
        </w:rPr>
        <w:t xml:space="preserve"> </w:t>
      </w:r>
      <w:r w:rsidRPr="00823BB5">
        <w:rPr>
          <w:rFonts w:ascii="Arial" w:hAnsi="Arial" w:cs="Arial"/>
          <w:sz w:val="22"/>
          <w:szCs w:val="22"/>
          <w:lang w:val="es-AR"/>
        </w:rPr>
        <w:t>incluir</w:t>
      </w:r>
      <w:r w:rsidRPr="00823BB5">
        <w:rPr>
          <w:rFonts w:ascii="Arial" w:hAnsi="Arial" w:cs="Arial"/>
          <w:spacing w:val="-3"/>
          <w:sz w:val="22"/>
          <w:szCs w:val="22"/>
          <w:lang w:val="es-AR"/>
        </w:rPr>
        <w:t xml:space="preserve"> </w:t>
      </w:r>
      <w:r w:rsidRPr="00823BB5">
        <w:rPr>
          <w:rFonts w:ascii="Arial" w:hAnsi="Arial" w:cs="Arial"/>
          <w:sz w:val="22"/>
          <w:szCs w:val="22"/>
          <w:lang w:val="es-AR"/>
        </w:rPr>
        <w:t>la</w:t>
      </w:r>
      <w:r w:rsidRPr="00823BB5">
        <w:rPr>
          <w:rFonts w:ascii="Arial" w:hAnsi="Arial" w:cs="Arial"/>
          <w:spacing w:val="-3"/>
          <w:sz w:val="22"/>
          <w:szCs w:val="22"/>
          <w:lang w:val="es-AR"/>
        </w:rPr>
        <w:t xml:space="preserve"> </w:t>
      </w:r>
      <w:r w:rsidRPr="00823BB5">
        <w:rPr>
          <w:rFonts w:ascii="Arial" w:hAnsi="Arial" w:cs="Arial"/>
          <w:sz w:val="22"/>
          <w:szCs w:val="22"/>
          <w:lang w:val="es-AR"/>
        </w:rPr>
        <w:t>recomendación</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6"/>
          <w:sz w:val="22"/>
          <w:szCs w:val="22"/>
          <w:lang w:val="es-AR"/>
        </w:rPr>
        <w:t xml:space="preserve"> </w:t>
      </w:r>
      <w:r w:rsidRPr="00823BB5">
        <w:rPr>
          <w:rFonts w:ascii="Arial" w:hAnsi="Arial" w:cs="Arial"/>
          <w:sz w:val="22"/>
          <w:szCs w:val="22"/>
          <w:lang w:val="es-AR"/>
        </w:rPr>
        <w:t>dos</w:t>
      </w:r>
      <w:r w:rsidRPr="00823BB5">
        <w:rPr>
          <w:rFonts w:ascii="Arial" w:hAnsi="Arial" w:cs="Arial"/>
          <w:spacing w:val="-3"/>
          <w:sz w:val="22"/>
          <w:szCs w:val="22"/>
          <w:lang w:val="es-AR"/>
        </w:rPr>
        <w:t xml:space="preserve"> </w:t>
      </w:r>
      <w:r w:rsidRPr="00823BB5">
        <w:rPr>
          <w:rFonts w:ascii="Arial" w:hAnsi="Arial" w:cs="Arial"/>
          <w:sz w:val="22"/>
          <w:szCs w:val="22"/>
          <w:lang w:val="es-AR"/>
        </w:rPr>
        <w:t>(2) miembros actuales con buen historial en NCVOAD.</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BodyText"/>
        <w:kinsoku w:val="0"/>
        <w:overflowPunct w:val="0"/>
        <w:ind w:left="820"/>
        <w:rPr>
          <w:rFonts w:ascii="Arial" w:hAnsi="Arial" w:cs="Arial"/>
          <w:spacing w:val="-2"/>
          <w:sz w:val="22"/>
          <w:szCs w:val="22"/>
          <w:lang w:val="es-AR"/>
        </w:rPr>
      </w:pPr>
      <w:r w:rsidRPr="00823BB5">
        <w:rPr>
          <w:rFonts w:ascii="Arial" w:hAnsi="Arial" w:cs="Arial"/>
          <w:sz w:val="22"/>
          <w:szCs w:val="22"/>
          <w:lang w:val="es-AR"/>
        </w:rPr>
        <w:t>Las</w:t>
      </w:r>
      <w:r w:rsidRPr="00823BB5">
        <w:rPr>
          <w:rFonts w:ascii="Arial" w:hAnsi="Arial" w:cs="Arial"/>
          <w:spacing w:val="-3"/>
          <w:sz w:val="22"/>
          <w:szCs w:val="22"/>
          <w:lang w:val="es-AR"/>
        </w:rPr>
        <w:t xml:space="preserve"> </w:t>
      </w:r>
      <w:r w:rsidRPr="00823BB5">
        <w:rPr>
          <w:rFonts w:ascii="Arial" w:hAnsi="Arial" w:cs="Arial"/>
          <w:sz w:val="22"/>
          <w:szCs w:val="22"/>
          <w:lang w:val="es-AR"/>
        </w:rPr>
        <w:t>solicitudes</w:t>
      </w:r>
      <w:r w:rsidRPr="00823BB5">
        <w:rPr>
          <w:rFonts w:ascii="Arial" w:hAnsi="Arial" w:cs="Arial"/>
          <w:spacing w:val="-4"/>
          <w:sz w:val="22"/>
          <w:szCs w:val="22"/>
          <w:lang w:val="es-AR"/>
        </w:rPr>
        <w:t xml:space="preserve"> </w:t>
      </w:r>
      <w:r w:rsidRPr="00823BB5">
        <w:rPr>
          <w:rFonts w:ascii="Arial" w:hAnsi="Arial" w:cs="Arial"/>
          <w:sz w:val="22"/>
          <w:szCs w:val="22"/>
          <w:lang w:val="es-AR"/>
        </w:rPr>
        <w:t>de membresía</w:t>
      </w:r>
      <w:r w:rsidRPr="00823BB5">
        <w:rPr>
          <w:rFonts w:ascii="Arial" w:hAnsi="Arial" w:cs="Arial"/>
          <w:spacing w:val="-2"/>
          <w:sz w:val="22"/>
          <w:szCs w:val="22"/>
          <w:lang w:val="es-AR"/>
        </w:rPr>
        <w:t xml:space="preserve"> </w:t>
      </w:r>
      <w:r w:rsidRPr="00823BB5">
        <w:rPr>
          <w:rFonts w:ascii="Arial" w:hAnsi="Arial" w:cs="Arial"/>
          <w:sz w:val="22"/>
          <w:szCs w:val="22"/>
          <w:lang w:val="es-AR"/>
        </w:rPr>
        <w:t>serán</w:t>
      </w:r>
      <w:r w:rsidRPr="00823BB5">
        <w:rPr>
          <w:rFonts w:ascii="Arial" w:hAnsi="Arial" w:cs="Arial"/>
          <w:spacing w:val="-2"/>
          <w:sz w:val="22"/>
          <w:szCs w:val="22"/>
          <w:lang w:val="es-AR"/>
        </w:rPr>
        <w:t xml:space="preserve"> </w:t>
      </w:r>
      <w:r w:rsidRPr="00823BB5">
        <w:rPr>
          <w:rFonts w:ascii="Arial" w:hAnsi="Arial" w:cs="Arial"/>
          <w:sz w:val="22"/>
          <w:szCs w:val="22"/>
          <w:lang w:val="es-AR"/>
        </w:rPr>
        <w:t>revisadas</w:t>
      </w:r>
      <w:r w:rsidRPr="00823BB5">
        <w:rPr>
          <w:rFonts w:ascii="Arial" w:hAnsi="Arial" w:cs="Arial"/>
          <w:spacing w:val="-3"/>
          <w:sz w:val="22"/>
          <w:szCs w:val="22"/>
          <w:lang w:val="es-AR"/>
        </w:rPr>
        <w:t xml:space="preserve"> </w:t>
      </w:r>
      <w:r w:rsidRPr="00823BB5">
        <w:rPr>
          <w:rFonts w:ascii="Arial" w:hAnsi="Arial" w:cs="Arial"/>
          <w:sz w:val="22"/>
          <w:szCs w:val="22"/>
          <w:lang w:val="es-AR"/>
        </w:rPr>
        <w:t>al</w:t>
      </w:r>
      <w:r w:rsidRPr="00823BB5">
        <w:rPr>
          <w:rFonts w:ascii="Arial" w:hAnsi="Arial" w:cs="Arial"/>
          <w:spacing w:val="-7"/>
          <w:sz w:val="22"/>
          <w:szCs w:val="22"/>
          <w:lang w:val="es-AR"/>
        </w:rPr>
        <w:t xml:space="preserve"> </w:t>
      </w:r>
      <w:r w:rsidRPr="00823BB5">
        <w:rPr>
          <w:rFonts w:ascii="Arial" w:hAnsi="Arial" w:cs="Arial"/>
          <w:sz w:val="22"/>
          <w:szCs w:val="22"/>
          <w:lang w:val="es-AR"/>
        </w:rPr>
        <w:t>menos</w:t>
      </w:r>
      <w:r w:rsidRPr="00823BB5">
        <w:rPr>
          <w:rFonts w:ascii="Arial" w:hAnsi="Arial" w:cs="Arial"/>
          <w:spacing w:val="-5"/>
          <w:sz w:val="22"/>
          <w:szCs w:val="22"/>
          <w:lang w:val="es-AR"/>
        </w:rPr>
        <w:t xml:space="preserve"> </w:t>
      </w:r>
      <w:r w:rsidRPr="00823BB5">
        <w:rPr>
          <w:rFonts w:ascii="Arial" w:hAnsi="Arial" w:cs="Arial"/>
          <w:sz w:val="22"/>
          <w:szCs w:val="22"/>
          <w:lang w:val="es-AR"/>
        </w:rPr>
        <w:t>trimestralmente</w:t>
      </w:r>
      <w:r w:rsidRPr="00823BB5">
        <w:rPr>
          <w:rFonts w:ascii="Arial" w:hAnsi="Arial" w:cs="Arial"/>
          <w:spacing w:val="-4"/>
          <w:sz w:val="22"/>
          <w:szCs w:val="22"/>
          <w:lang w:val="es-AR"/>
        </w:rPr>
        <w:t xml:space="preserve"> </w:t>
      </w:r>
      <w:r w:rsidRPr="00823BB5">
        <w:rPr>
          <w:rFonts w:ascii="Arial" w:hAnsi="Arial" w:cs="Arial"/>
          <w:sz w:val="22"/>
          <w:szCs w:val="22"/>
          <w:lang w:val="es-AR"/>
        </w:rPr>
        <w:t>por</w:t>
      </w:r>
      <w:r w:rsidRPr="00823BB5">
        <w:rPr>
          <w:rFonts w:ascii="Arial" w:hAnsi="Arial" w:cs="Arial"/>
          <w:spacing w:val="-2"/>
          <w:sz w:val="22"/>
          <w:szCs w:val="22"/>
          <w:lang w:val="es-AR"/>
        </w:rPr>
        <w:t xml:space="preserve"> </w:t>
      </w:r>
      <w:r w:rsidRPr="00823BB5">
        <w:rPr>
          <w:rFonts w:ascii="Arial" w:hAnsi="Arial" w:cs="Arial"/>
          <w:sz w:val="22"/>
          <w:szCs w:val="22"/>
          <w:lang w:val="es-AR"/>
        </w:rPr>
        <w:t>la</w:t>
      </w:r>
      <w:r w:rsidRPr="00823BB5">
        <w:rPr>
          <w:rFonts w:ascii="Arial" w:hAnsi="Arial" w:cs="Arial"/>
          <w:spacing w:val="-5"/>
          <w:sz w:val="22"/>
          <w:szCs w:val="22"/>
          <w:lang w:val="es-AR"/>
        </w:rPr>
        <w:t xml:space="preserve"> </w:t>
      </w:r>
      <w:r w:rsidRPr="00823BB5">
        <w:rPr>
          <w:rFonts w:ascii="Arial" w:hAnsi="Arial" w:cs="Arial"/>
          <w:sz w:val="22"/>
          <w:szCs w:val="22"/>
          <w:lang w:val="es-AR"/>
        </w:rPr>
        <w:t>Junta</w:t>
      </w:r>
      <w:r w:rsidRPr="00823BB5">
        <w:rPr>
          <w:rFonts w:ascii="Arial" w:hAnsi="Arial" w:cs="Arial"/>
          <w:spacing w:val="-5"/>
          <w:sz w:val="22"/>
          <w:szCs w:val="22"/>
          <w:lang w:val="es-AR"/>
        </w:rPr>
        <w:t xml:space="preserve"> </w:t>
      </w:r>
      <w:r w:rsidRPr="00823BB5">
        <w:rPr>
          <w:rFonts w:ascii="Arial" w:hAnsi="Arial" w:cs="Arial"/>
          <w:sz w:val="22"/>
          <w:szCs w:val="22"/>
          <w:lang w:val="es-AR"/>
        </w:rPr>
        <w:t xml:space="preserve">de </w:t>
      </w:r>
      <w:r w:rsidRPr="00823BB5">
        <w:rPr>
          <w:rFonts w:ascii="Arial" w:hAnsi="Arial" w:cs="Arial"/>
          <w:spacing w:val="-2"/>
          <w:sz w:val="22"/>
          <w:szCs w:val="22"/>
          <w:lang w:val="es-AR"/>
        </w:rPr>
        <w:t>Directores.</w:t>
      </w:r>
    </w:p>
    <w:p w:rsidR="00E639E5" w:rsidRPr="00823BB5" w:rsidRDefault="00E639E5">
      <w:pPr>
        <w:pStyle w:val="BodyText"/>
        <w:kinsoku w:val="0"/>
        <w:overflowPunct w:val="0"/>
        <w:rPr>
          <w:rFonts w:ascii="Arial" w:hAnsi="Arial" w:cs="Arial"/>
          <w:sz w:val="22"/>
          <w:szCs w:val="22"/>
          <w:lang w:val="es-AR"/>
        </w:rPr>
      </w:pPr>
    </w:p>
    <w:p w:rsidR="00E639E5" w:rsidRPr="00823BB5" w:rsidRDefault="00E639E5">
      <w:pPr>
        <w:pStyle w:val="Heading2"/>
        <w:numPr>
          <w:ilvl w:val="1"/>
          <w:numId w:val="4"/>
        </w:numPr>
        <w:tabs>
          <w:tab w:val="left" w:pos="821"/>
        </w:tabs>
        <w:kinsoku w:val="0"/>
        <w:overflowPunct w:val="0"/>
        <w:ind w:hanging="721"/>
        <w:rPr>
          <w:rFonts w:ascii="Arial" w:hAnsi="Arial" w:cs="Arial"/>
          <w:spacing w:val="-2"/>
          <w:sz w:val="22"/>
          <w:szCs w:val="22"/>
        </w:rPr>
      </w:pPr>
      <w:r w:rsidRPr="00823BB5">
        <w:rPr>
          <w:rFonts w:ascii="Arial" w:hAnsi="Arial" w:cs="Arial"/>
          <w:sz w:val="22"/>
          <w:szCs w:val="22"/>
        </w:rPr>
        <w:t>Costos</w:t>
      </w:r>
      <w:r w:rsidRPr="00823BB5">
        <w:rPr>
          <w:rFonts w:ascii="Arial" w:hAnsi="Arial" w:cs="Arial"/>
          <w:spacing w:val="-2"/>
          <w:sz w:val="22"/>
          <w:szCs w:val="22"/>
        </w:rPr>
        <w:t xml:space="preserve"> </w:t>
      </w:r>
      <w:r w:rsidRPr="00823BB5">
        <w:rPr>
          <w:rFonts w:ascii="Arial" w:hAnsi="Arial" w:cs="Arial"/>
          <w:sz w:val="22"/>
          <w:szCs w:val="22"/>
        </w:rPr>
        <w:t>de</w:t>
      </w:r>
      <w:r w:rsidRPr="00823BB5">
        <w:rPr>
          <w:rFonts w:ascii="Arial" w:hAnsi="Arial" w:cs="Arial"/>
          <w:spacing w:val="-1"/>
          <w:sz w:val="22"/>
          <w:szCs w:val="22"/>
        </w:rPr>
        <w:t xml:space="preserve"> </w:t>
      </w:r>
      <w:r w:rsidRPr="00823BB5">
        <w:rPr>
          <w:rFonts w:ascii="Arial" w:hAnsi="Arial" w:cs="Arial"/>
          <w:spacing w:val="-2"/>
          <w:sz w:val="22"/>
          <w:szCs w:val="22"/>
        </w:rPr>
        <w:t>Membresía:</w:t>
      </w:r>
    </w:p>
    <w:p w:rsidR="00E639E5" w:rsidRPr="00823BB5" w:rsidRDefault="00E639E5">
      <w:pPr>
        <w:pStyle w:val="BodyText"/>
        <w:kinsoku w:val="0"/>
        <w:overflowPunct w:val="0"/>
        <w:ind w:left="820"/>
        <w:rPr>
          <w:rFonts w:ascii="Arial" w:hAnsi="Arial" w:cs="Arial"/>
          <w:sz w:val="22"/>
          <w:szCs w:val="22"/>
          <w:lang w:val="es-AR"/>
        </w:rPr>
      </w:pPr>
      <w:r w:rsidRPr="00823BB5">
        <w:rPr>
          <w:rFonts w:ascii="Arial" w:hAnsi="Arial" w:cs="Arial"/>
          <w:sz w:val="22"/>
          <w:szCs w:val="22"/>
          <w:lang w:val="es-AR"/>
        </w:rPr>
        <w:t>Para mantener una membresía activa, una organización aprobada debe pagar cuotas anuales de acuerdo a una escala de honorarios establecida y aprobada por la Junta Directiva. El/La Tesorero/a de NCVOAD enviará avisos de renovación de membresía anualmente;</w:t>
      </w:r>
      <w:r w:rsidRPr="00823BB5">
        <w:rPr>
          <w:rFonts w:ascii="Arial" w:hAnsi="Arial" w:cs="Arial"/>
          <w:spacing w:val="-2"/>
          <w:sz w:val="22"/>
          <w:szCs w:val="22"/>
          <w:lang w:val="es-AR"/>
        </w:rPr>
        <w:t xml:space="preserve"> </w:t>
      </w:r>
      <w:r w:rsidRPr="00823BB5">
        <w:rPr>
          <w:rFonts w:ascii="Arial" w:hAnsi="Arial" w:cs="Arial"/>
          <w:sz w:val="22"/>
          <w:szCs w:val="22"/>
          <w:lang w:val="es-AR"/>
        </w:rPr>
        <w:t>miembros</w:t>
      </w:r>
      <w:r w:rsidRPr="00823BB5">
        <w:rPr>
          <w:rFonts w:ascii="Arial" w:hAnsi="Arial" w:cs="Arial"/>
          <w:spacing w:val="-3"/>
          <w:sz w:val="22"/>
          <w:szCs w:val="22"/>
          <w:lang w:val="es-AR"/>
        </w:rPr>
        <w:t xml:space="preserve"> </w:t>
      </w:r>
      <w:r w:rsidRPr="00823BB5">
        <w:rPr>
          <w:rFonts w:ascii="Arial" w:hAnsi="Arial" w:cs="Arial"/>
          <w:sz w:val="22"/>
          <w:szCs w:val="22"/>
          <w:lang w:val="es-AR"/>
        </w:rPr>
        <w:t>que</w:t>
      </w:r>
      <w:r w:rsidRPr="00823BB5">
        <w:rPr>
          <w:rFonts w:ascii="Arial" w:hAnsi="Arial" w:cs="Arial"/>
          <w:spacing w:val="-5"/>
          <w:sz w:val="22"/>
          <w:szCs w:val="22"/>
          <w:lang w:val="es-AR"/>
        </w:rPr>
        <w:t xml:space="preserve"> </w:t>
      </w:r>
      <w:r w:rsidRPr="00823BB5">
        <w:rPr>
          <w:rFonts w:ascii="Arial" w:hAnsi="Arial" w:cs="Arial"/>
          <w:sz w:val="22"/>
          <w:szCs w:val="22"/>
          <w:lang w:val="es-AR"/>
        </w:rPr>
        <w:t>deseen</w:t>
      </w:r>
      <w:r w:rsidRPr="00823BB5">
        <w:rPr>
          <w:rFonts w:ascii="Arial" w:hAnsi="Arial" w:cs="Arial"/>
          <w:spacing w:val="-3"/>
          <w:sz w:val="22"/>
          <w:szCs w:val="22"/>
          <w:lang w:val="es-AR"/>
        </w:rPr>
        <w:t xml:space="preserve"> </w:t>
      </w:r>
      <w:r w:rsidRPr="00823BB5">
        <w:rPr>
          <w:rFonts w:ascii="Arial" w:hAnsi="Arial" w:cs="Arial"/>
          <w:sz w:val="22"/>
          <w:szCs w:val="22"/>
          <w:lang w:val="es-AR"/>
        </w:rPr>
        <w:t>mantener</w:t>
      </w:r>
      <w:r w:rsidRPr="00823BB5">
        <w:rPr>
          <w:rFonts w:ascii="Arial" w:hAnsi="Arial" w:cs="Arial"/>
          <w:spacing w:val="-2"/>
          <w:sz w:val="22"/>
          <w:szCs w:val="22"/>
          <w:lang w:val="es-AR"/>
        </w:rPr>
        <w:t xml:space="preserve"> </w:t>
      </w:r>
      <w:r w:rsidRPr="00823BB5">
        <w:rPr>
          <w:rFonts w:ascii="Arial" w:hAnsi="Arial" w:cs="Arial"/>
          <w:sz w:val="22"/>
          <w:szCs w:val="22"/>
          <w:lang w:val="es-AR"/>
        </w:rPr>
        <w:t>su</w:t>
      </w:r>
      <w:r w:rsidRPr="00823BB5">
        <w:rPr>
          <w:rFonts w:ascii="Arial" w:hAnsi="Arial" w:cs="Arial"/>
          <w:spacing w:val="-4"/>
          <w:sz w:val="22"/>
          <w:szCs w:val="22"/>
          <w:lang w:val="es-AR"/>
        </w:rPr>
        <w:t xml:space="preserve"> </w:t>
      </w:r>
      <w:r w:rsidRPr="00823BB5">
        <w:rPr>
          <w:rFonts w:ascii="Arial" w:hAnsi="Arial" w:cs="Arial"/>
          <w:sz w:val="22"/>
          <w:szCs w:val="22"/>
          <w:lang w:val="es-AR"/>
        </w:rPr>
        <w:t>membresía</w:t>
      </w:r>
      <w:r w:rsidRPr="00823BB5">
        <w:rPr>
          <w:rFonts w:ascii="Arial" w:hAnsi="Arial" w:cs="Arial"/>
          <w:spacing w:val="-2"/>
          <w:sz w:val="22"/>
          <w:szCs w:val="22"/>
          <w:lang w:val="es-AR"/>
        </w:rPr>
        <w:t xml:space="preserve"> </w:t>
      </w:r>
      <w:r w:rsidRPr="00823BB5">
        <w:rPr>
          <w:rFonts w:ascii="Arial" w:hAnsi="Arial" w:cs="Arial"/>
          <w:sz w:val="22"/>
          <w:szCs w:val="22"/>
          <w:lang w:val="es-AR"/>
        </w:rPr>
        <w:t>al</w:t>
      </w:r>
      <w:r w:rsidRPr="00823BB5">
        <w:rPr>
          <w:rFonts w:ascii="Arial" w:hAnsi="Arial" w:cs="Arial"/>
          <w:spacing w:val="-5"/>
          <w:sz w:val="22"/>
          <w:szCs w:val="22"/>
          <w:lang w:val="es-AR"/>
        </w:rPr>
        <w:t xml:space="preserve"> </w:t>
      </w:r>
      <w:r w:rsidRPr="00823BB5">
        <w:rPr>
          <w:rFonts w:ascii="Arial" w:hAnsi="Arial" w:cs="Arial"/>
          <w:sz w:val="22"/>
          <w:szCs w:val="22"/>
          <w:lang w:val="es-AR"/>
        </w:rPr>
        <w:t>día,</w:t>
      </w:r>
      <w:r w:rsidRPr="00823BB5">
        <w:rPr>
          <w:rFonts w:ascii="Arial" w:hAnsi="Arial" w:cs="Arial"/>
          <w:spacing w:val="-5"/>
          <w:sz w:val="22"/>
          <w:szCs w:val="22"/>
          <w:lang w:val="es-AR"/>
        </w:rPr>
        <w:t xml:space="preserve"> </w:t>
      </w:r>
      <w:r w:rsidRPr="00823BB5">
        <w:rPr>
          <w:rFonts w:ascii="Arial" w:hAnsi="Arial" w:cs="Arial"/>
          <w:sz w:val="22"/>
          <w:szCs w:val="22"/>
          <w:lang w:val="es-AR"/>
        </w:rPr>
        <w:t>tendrán</w:t>
      </w:r>
      <w:r w:rsidRPr="00823BB5">
        <w:rPr>
          <w:rFonts w:ascii="Arial" w:hAnsi="Arial" w:cs="Arial"/>
          <w:spacing w:val="-2"/>
          <w:sz w:val="22"/>
          <w:szCs w:val="22"/>
          <w:lang w:val="es-AR"/>
        </w:rPr>
        <w:t xml:space="preserve"> </w:t>
      </w:r>
      <w:r w:rsidRPr="00823BB5">
        <w:rPr>
          <w:rFonts w:ascii="Arial" w:hAnsi="Arial" w:cs="Arial"/>
          <w:sz w:val="22"/>
          <w:szCs w:val="22"/>
          <w:lang w:val="es-AR"/>
        </w:rPr>
        <w:t>60</w:t>
      </w:r>
      <w:r w:rsidRPr="00823BB5">
        <w:rPr>
          <w:rFonts w:ascii="Arial" w:hAnsi="Arial" w:cs="Arial"/>
          <w:spacing w:val="-2"/>
          <w:sz w:val="22"/>
          <w:szCs w:val="22"/>
          <w:lang w:val="es-AR"/>
        </w:rPr>
        <w:t xml:space="preserve"> </w:t>
      </w:r>
      <w:r w:rsidRPr="00823BB5">
        <w:rPr>
          <w:rFonts w:ascii="Arial" w:hAnsi="Arial" w:cs="Arial"/>
          <w:sz w:val="22"/>
          <w:szCs w:val="22"/>
          <w:lang w:val="es-AR"/>
        </w:rPr>
        <w:t>días</w:t>
      </w:r>
      <w:r w:rsidRPr="00823BB5">
        <w:rPr>
          <w:rFonts w:ascii="Arial" w:hAnsi="Arial" w:cs="Arial"/>
          <w:spacing w:val="-3"/>
          <w:sz w:val="22"/>
          <w:szCs w:val="22"/>
          <w:lang w:val="es-AR"/>
        </w:rPr>
        <w:t xml:space="preserve"> </w:t>
      </w:r>
      <w:r w:rsidRPr="00823BB5">
        <w:rPr>
          <w:rFonts w:ascii="Arial" w:hAnsi="Arial" w:cs="Arial"/>
          <w:sz w:val="22"/>
          <w:szCs w:val="22"/>
          <w:lang w:val="es-AR"/>
        </w:rPr>
        <w:t>para enviar el pago para renovar su membresía por un año más.</w:t>
      </w:r>
    </w:p>
    <w:p w:rsidR="00E639E5" w:rsidRPr="00823BB5" w:rsidRDefault="00E639E5">
      <w:pPr>
        <w:pStyle w:val="BodyText"/>
        <w:kinsoku w:val="0"/>
        <w:overflowPunct w:val="0"/>
        <w:spacing w:before="1"/>
        <w:rPr>
          <w:rFonts w:ascii="Arial" w:hAnsi="Arial" w:cs="Arial"/>
          <w:sz w:val="22"/>
          <w:szCs w:val="22"/>
          <w:lang w:val="es-AR"/>
        </w:rPr>
      </w:pPr>
    </w:p>
    <w:p w:rsidR="00E639E5" w:rsidRPr="00823BB5" w:rsidRDefault="00E639E5">
      <w:pPr>
        <w:pStyle w:val="Heading2"/>
        <w:numPr>
          <w:ilvl w:val="1"/>
          <w:numId w:val="4"/>
        </w:numPr>
        <w:tabs>
          <w:tab w:val="left" w:pos="821"/>
        </w:tabs>
        <w:kinsoku w:val="0"/>
        <w:overflowPunct w:val="0"/>
        <w:spacing w:before="1"/>
        <w:ind w:hanging="721"/>
        <w:rPr>
          <w:rFonts w:ascii="Arial" w:hAnsi="Arial" w:cs="Arial"/>
          <w:spacing w:val="-2"/>
          <w:sz w:val="22"/>
          <w:szCs w:val="22"/>
        </w:rPr>
      </w:pPr>
      <w:r w:rsidRPr="00823BB5">
        <w:rPr>
          <w:rFonts w:ascii="Arial" w:hAnsi="Arial" w:cs="Arial"/>
          <w:sz w:val="22"/>
          <w:szCs w:val="22"/>
        </w:rPr>
        <w:t>Ajuste</w:t>
      </w:r>
      <w:r w:rsidRPr="00823BB5">
        <w:rPr>
          <w:rFonts w:ascii="Arial" w:hAnsi="Arial" w:cs="Arial"/>
          <w:spacing w:val="-2"/>
          <w:sz w:val="22"/>
          <w:szCs w:val="22"/>
        </w:rPr>
        <w:t xml:space="preserve"> </w:t>
      </w:r>
      <w:r w:rsidRPr="00823BB5">
        <w:rPr>
          <w:rFonts w:ascii="Arial" w:hAnsi="Arial" w:cs="Arial"/>
          <w:sz w:val="22"/>
          <w:szCs w:val="22"/>
        </w:rPr>
        <w:t>de</w:t>
      </w:r>
      <w:r w:rsidRPr="00823BB5">
        <w:rPr>
          <w:rFonts w:ascii="Arial" w:hAnsi="Arial" w:cs="Arial"/>
          <w:spacing w:val="-2"/>
          <w:sz w:val="22"/>
          <w:szCs w:val="22"/>
        </w:rPr>
        <w:t xml:space="preserve"> Membresía:</w:t>
      </w:r>
    </w:p>
    <w:p w:rsidR="00E639E5" w:rsidRPr="00823BB5" w:rsidRDefault="00E639E5">
      <w:pPr>
        <w:pStyle w:val="BodyText"/>
        <w:kinsoku w:val="0"/>
        <w:overflowPunct w:val="0"/>
        <w:ind w:left="820"/>
        <w:rPr>
          <w:rFonts w:ascii="Arial" w:hAnsi="Arial" w:cs="Arial"/>
          <w:sz w:val="22"/>
          <w:szCs w:val="22"/>
          <w:lang w:val="es-AR"/>
        </w:rPr>
      </w:pPr>
      <w:r w:rsidRPr="00823BB5">
        <w:rPr>
          <w:rFonts w:ascii="Arial" w:hAnsi="Arial" w:cs="Arial"/>
          <w:sz w:val="22"/>
          <w:szCs w:val="22"/>
          <w:lang w:val="es-AR"/>
        </w:rPr>
        <w:t>Si</w:t>
      </w:r>
      <w:r w:rsidRPr="00823BB5">
        <w:rPr>
          <w:rFonts w:ascii="Arial" w:hAnsi="Arial" w:cs="Arial"/>
          <w:spacing w:val="-3"/>
          <w:sz w:val="22"/>
          <w:szCs w:val="22"/>
          <w:lang w:val="es-AR"/>
        </w:rPr>
        <w:t xml:space="preserve"> </w:t>
      </w:r>
      <w:r w:rsidRPr="00823BB5">
        <w:rPr>
          <w:rFonts w:ascii="Arial" w:hAnsi="Arial" w:cs="Arial"/>
          <w:sz w:val="22"/>
          <w:szCs w:val="22"/>
          <w:lang w:val="es-AR"/>
        </w:rPr>
        <w:t>una</w:t>
      </w:r>
      <w:r w:rsidRPr="00823BB5">
        <w:rPr>
          <w:rFonts w:ascii="Arial" w:hAnsi="Arial" w:cs="Arial"/>
          <w:spacing w:val="-5"/>
          <w:sz w:val="22"/>
          <w:szCs w:val="22"/>
          <w:lang w:val="es-AR"/>
        </w:rPr>
        <w:t xml:space="preserve"> </w:t>
      </w:r>
      <w:r w:rsidRPr="00823BB5">
        <w:rPr>
          <w:rFonts w:ascii="Arial" w:hAnsi="Arial" w:cs="Arial"/>
          <w:sz w:val="22"/>
          <w:szCs w:val="22"/>
          <w:lang w:val="es-AR"/>
        </w:rPr>
        <w:t>organización</w:t>
      </w:r>
      <w:r w:rsidRPr="00823BB5">
        <w:rPr>
          <w:rFonts w:ascii="Arial" w:hAnsi="Arial" w:cs="Arial"/>
          <w:spacing w:val="-2"/>
          <w:sz w:val="22"/>
          <w:szCs w:val="22"/>
          <w:lang w:val="es-AR"/>
        </w:rPr>
        <w:t xml:space="preserve"> </w:t>
      </w:r>
      <w:r w:rsidRPr="00823BB5">
        <w:rPr>
          <w:rFonts w:ascii="Arial" w:hAnsi="Arial" w:cs="Arial"/>
          <w:sz w:val="22"/>
          <w:szCs w:val="22"/>
          <w:lang w:val="es-AR"/>
        </w:rPr>
        <w:t>ya</w:t>
      </w:r>
      <w:r w:rsidRPr="00823BB5">
        <w:rPr>
          <w:rFonts w:ascii="Arial" w:hAnsi="Arial" w:cs="Arial"/>
          <w:spacing w:val="-5"/>
          <w:sz w:val="22"/>
          <w:szCs w:val="22"/>
          <w:lang w:val="es-AR"/>
        </w:rPr>
        <w:t xml:space="preserve"> </w:t>
      </w:r>
      <w:r w:rsidRPr="00823BB5">
        <w:rPr>
          <w:rFonts w:ascii="Arial" w:hAnsi="Arial" w:cs="Arial"/>
          <w:sz w:val="22"/>
          <w:szCs w:val="22"/>
          <w:lang w:val="es-AR"/>
        </w:rPr>
        <w:t>no</w:t>
      </w:r>
      <w:r w:rsidRPr="00823BB5">
        <w:rPr>
          <w:rFonts w:ascii="Arial" w:hAnsi="Arial" w:cs="Arial"/>
          <w:spacing w:val="-2"/>
          <w:sz w:val="22"/>
          <w:szCs w:val="22"/>
          <w:lang w:val="es-AR"/>
        </w:rPr>
        <w:t xml:space="preserve"> </w:t>
      </w:r>
      <w:r w:rsidRPr="00823BB5">
        <w:rPr>
          <w:rFonts w:ascii="Arial" w:hAnsi="Arial" w:cs="Arial"/>
          <w:sz w:val="22"/>
          <w:szCs w:val="22"/>
          <w:lang w:val="es-AR"/>
        </w:rPr>
        <w:t>cumple</w:t>
      </w:r>
      <w:r w:rsidRPr="00823BB5">
        <w:rPr>
          <w:rFonts w:ascii="Arial" w:hAnsi="Arial" w:cs="Arial"/>
          <w:spacing w:val="-2"/>
          <w:sz w:val="22"/>
          <w:szCs w:val="22"/>
          <w:lang w:val="es-AR"/>
        </w:rPr>
        <w:t xml:space="preserve"> </w:t>
      </w:r>
      <w:r w:rsidRPr="00823BB5">
        <w:rPr>
          <w:rFonts w:ascii="Arial" w:hAnsi="Arial" w:cs="Arial"/>
          <w:sz w:val="22"/>
          <w:szCs w:val="22"/>
          <w:lang w:val="es-AR"/>
        </w:rPr>
        <w:t>con</w:t>
      </w:r>
      <w:r w:rsidRPr="00823BB5">
        <w:rPr>
          <w:rFonts w:ascii="Arial" w:hAnsi="Arial" w:cs="Arial"/>
          <w:spacing w:val="-4"/>
          <w:sz w:val="22"/>
          <w:szCs w:val="22"/>
          <w:lang w:val="es-AR"/>
        </w:rPr>
        <w:t xml:space="preserve"> </w:t>
      </w:r>
      <w:r w:rsidRPr="00823BB5">
        <w:rPr>
          <w:rFonts w:ascii="Arial" w:hAnsi="Arial" w:cs="Arial"/>
          <w:sz w:val="22"/>
          <w:szCs w:val="22"/>
          <w:lang w:val="es-AR"/>
        </w:rPr>
        <w:t>las</w:t>
      </w:r>
      <w:r w:rsidRPr="00823BB5">
        <w:rPr>
          <w:rFonts w:ascii="Arial" w:hAnsi="Arial" w:cs="Arial"/>
          <w:spacing w:val="-3"/>
          <w:sz w:val="22"/>
          <w:szCs w:val="22"/>
          <w:lang w:val="es-AR"/>
        </w:rPr>
        <w:t xml:space="preserve"> </w:t>
      </w:r>
      <w:r w:rsidRPr="00823BB5">
        <w:rPr>
          <w:rFonts w:ascii="Arial" w:hAnsi="Arial" w:cs="Arial"/>
          <w:sz w:val="22"/>
          <w:szCs w:val="22"/>
          <w:lang w:val="es-AR"/>
        </w:rPr>
        <w:t>Condiciones</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Membresía</w:t>
      </w:r>
      <w:r w:rsidRPr="00823BB5">
        <w:rPr>
          <w:rFonts w:ascii="Arial" w:hAnsi="Arial" w:cs="Arial"/>
          <w:spacing w:val="-5"/>
          <w:sz w:val="22"/>
          <w:szCs w:val="22"/>
          <w:lang w:val="es-AR"/>
        </w:rPr>
        <w:t xml:space="preserve"> </w:t>
      </w:r>
      <w:r w:rsidRPr="00823BB5">
        <w:rPr>
          <w:rFonts w:ascii="Arial" w:hAnsi="Arial" w:cs="Arial"/>
          <w:sz w:val="22"/>
          <w:szCs w:val="22"/>
          <w:lang w:val="es-AR"/>
        </w:rPr>
        <w:t>articuladas</w:t>
      </w:r>
      <w:r w:rsidRPr="00823BB5">
        <w:rPr>
          <w:rFonts w:ascii="Arial" w:hAnsi="Arial" w:cs="Arial"/>
          <w:spacing w:val="-5"/>
          <w:sz w:val="22"/>
          <w:szCs w:val="22"/>
          <w:lang w:val="es-AR"/>
        </w:rPr>
        <w:t xml:space="preserve"> </w:t>
      </w:r>
      <w:r w:rsidRPr="00823BB5">
        <w:rPr>
          <w:rFonts w:ascii="Arial" w:hAnsi="Arial" w:cs="Arial"/>
          <w:sz w:val="22"/>
          <w:szCs w:val="22"/>
          <w:lang w:val="es-AR"/>
        </w:rPr>
        <w:t>en</w:t>
      </w:r>
      <w:r w:rsidRPr="00823BB5">
        <w:rPr>
          <w:rFonts w:ascii="Arial" w:hAnsi="Arial" w:cs="Arial"/>
          <w:spacing w:val="-3"/>
          <w:sz w:val="22"/>
          <w:szCs w:val="22"/>
          <w:lang w:val="es-AR"/>
        </w:rPr>
        <w:t xml:space="preserve"> </w:t>
      </w:r>
      <w:r w:rsidRPr="00823BB5">
        <w:rPr>
          <w:rFonts w:ascii="Arial" w:hAnsi="Arial" w:cs="Arial"/>
          <w:sz w:val="22"/>
          <w:szCs w:val="22"/>
          <w:lang w:val="es-AR"/>
        </w:rPr>
        <w:t>4.4 arriba, el estado de membresía de esa organización puede ser ajustado o cancelado</w:t>
      </w:r>
    </w:p>
    <w:p w:rsidR="00E639E5" w:rsidRPr="00823BB5" w:rsidRDefault="00E639E5">
      <w:pPr>
        <w:pStyle w:val="BodyText"/>
        <w:kinsoku w:val="0"/>
        <w:overflowPunct w:val="0"/>
        <w:ind w:left="820" w:right="125"/>
        <w:rPr>
          <w:rFonts w:ascii="Arial" w:hAnsi="Arial" w:cs="Arial"/>
          <w:sz w:val="22"/>
          <w:szCs w:val="22"/>
          <w:lang w:val="es-AR"/>
        </w:rPr>
      </w:pPr>
      <w:r w:rsidRPr="00823BB5">
        <w:rPr>
          <w:rFonts w:ascii="Arial" w:hAnsi="Arial" w:cs="Arial"/>
          <w:sz w:val="22"/>
          <w:szCs w:val="22"/>
          <w:lang w:val="es-AR"/>
        </w:rPr>
        <w:t>a discreción de la Junta Directiva. La Junta Directiva proporcionará notificación por escrito</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ajuste</w:t>
      </w:r>
      <w:r w:rsidRPr="00823BB5">
        <w:rPr>
          <w:rFonts w:ascii="Arial" w:hAnsi="Arial" w:cs="Arial"/>
          <w:spacing w:val="-2"/>
          <w:sz w:val="22"/>
          <w:szCs w:val="22"/>
          <w:lang w:val="es-AR"/>
        </w:rPr>
        <w:t xml:space="preserve"> </w:t>
      </w:r>
      <w:r w:rsidRPr="00823BB5">
        <w:rPr>
          <w:rFonts w:ascii="Arial" w:hAnsi="Arial" w:cs="Arial"/>
          <w:sz w:val="22"/>
          <w:szCs w:val="22"/>
          <w:lang w:val="es-AR"/>
        </w:rPr>
        <w:t>o</w:t>
      </w:r>
      <w:r w:rsidRPr="00823BB5">
        <w:rPr>
          <w:rFonts w:ascii="Arial" w:hAnsi="Arial" w:cs="Arial"/>
          <w:spacing w:val="-5"/>
          <w:sz w:val="22"/>
          <w:szCs w:val="22"/>
          <w:lang w:val="es-AR"/>
        </w:rPr>
        <w:t xml:space="preserve"> </w:t>
      </w:r>
      <w:r w:rsidRPr="00823BB5">
        <w:rPr>
          <w:rFonts w:ascii="Arial" w:hAnsi="Arial" w:cs="Arial"/>
          <w:sz w:val="22"/>
          <w:szCs w:val="22"/>
          <w:lang w:val="es-AR"/>
        </w:rPr>
        <w:t>terminación</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5"/>
          <w:sz w:val="22"/>
          <w:szCs w:val="22"/>
          <w:lang w:val="es-AR"/>
        </w:rPr>
        <w:t xml:space="preserve"> </w:t>
      </w:r>
      <w:r w:rsidRPr="00823BB5">
        <w:rPr>
          <w:rFonts w:ascii="Arial" w:hAnsi="Arial" w:cs="Arial"/>
          <w:sz w:val="22"/>
          <w:szCs w:val="22"/>
          <w:lang w:val="es-AR"/>
        </w:rPr>
        <w:t>la</w:t>
      </w:r>
      <w:r w:rsidRPr="00823BB5">
        <w:rPr>
          <w:rFonts w:ascii="Arial" w:hAnsi="Arial" w:cs="Arial"/>
          <w:spacing w:val="-2"/>
          <w:sz w:val="22"/>
          <w:szCs w:val="22"/>
          <w:lang w:val="es-AR"/>
        </w:rPr>
        <w:t xml:space="preserve"> </w:t>
      </w:r>
      <w:r w:rsidRPr="00823BB5">
        <w:rPr>
          <w:rFonts w:ascii="Arial" w:hAnsi="Arial" w:cs="Arial"/>
          <w:sz w:val="22"/>
          <w:szCs w:val="22"/>
          <w:lang w:val="es-AR"/>
        </w:rPr>
        <w:t>membresía</w:t>
      </w:r>
      <w:r w:rsidRPr="00823BB5">
        <w:rPr>
          <w:rFonts w:ascii="Arial" w:hAnsi="Arial" w:cs="Arial"/>
          <w:spacing w:val="-7"/>
          <w:sz w:val="22"/>
          <w:szCs w:val="22"/>
          <w:lang w:val="es-AR"/>
        </w:rPr>
        <w:t xml:space="preserve"> </w:t>
      </w:r>
      <w:r w:rsidRPr="00823BB5">
        <w:rPr>
          <w:rFonts w:ascii="Arial" w:hAnsi="Arial" w:cs="Arial"/>
          <w:sz w:val="22"/>
          <w:szCs w:val="22"/>
          <w:lang w:val="es-AR"/>
        </w:rPr>
        <w:t>a</w:t>
      </w:r>
      <w:r w:rsidRPr="00823BB5">
        <w:rPr>
          <w:rFonts w:ascii="Arial" w:hAnsi="Arial" w:cs="Arial"/>
          <w:spacing w:val="-3"/>
          <w:sz w:val="22"/>
          <w:szCs w:val="22"/>
          <w:lang w:val="es-AR"/>
        </w:rPr>
        <w:t xml:space="preserve"> </w:t>
      </w:r>
      <w:r w:rsidRPr="00823BB5">
        <w:rPr>
          <w:rFonts w:ascii="Arial" w:hAnsi="Arial" w:cs="Arial"/>
          <w:sz w:val="22"/>
          <w:szCs w:val="22"/>
          <w:lang w:val="es-AR"/>
        </w:rPr>
        <w:t>la</w:t>
      </w:r>
      <w:r w:rsidRPr="00823BB5">
        <w:rPr>
          <w:rFonts w:ascii="Arial" w:hAnsi="Arial" w:cs="Arial"/>
          <w:spacing w:val="-2"/>
          <w:sz w:val="22"/>
          <w:szCs w:val="22"/>
          <w:lang w:val="es-AR"/>
        </w:rPr>
        <w:t xml:space="preserve"> </w:t>
      </w:r>
      <w:r w:rsidRPr="00823BB5">
        <w:rPr>
          <w:rFonts w:ascii="Arial" w:hAnsi="Arial" w:cs="Arial"/>
          <w:sz w:val="22"/>
          <w:szCs w:val="22"/>
          <w:lang w:val="es-AR"/>
        </w:rPr>
        <w:t>persona</w:t>
      </w:r>
      <w:r w:rsidRPr="00823BB5">
        <w:rPr>
          <w:rFonts w:ascii="Arial" w:hAnsi="Arial" w:cs="Arial"/>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contacto</w:t>
      </w:r>
      <w:r w:rsidRPr="00823BB5">
        <w:rPr>
          <w:rFonts w:ascii="Arial" w:hAnsi="Arial" w:cs="Arial"/>
          <w:spacing w:val="-4"/>
          <w:sz w:val="22"/>
          <w:szCs w:val="22"/>
          <w:lang w:val="es-AR"/>
        </w:rPr>
        <w:t xml:space="preserve"> </w:t>
      </w:r>
      <w:r w:rsidRPr="00823BB5">
        <w:rPr>
          <w:rFonts w:ascii="Arial" w:hAnsi="Arial" w:cs="Arial"/>
          <w:sz w:val="22"/>
          <w:szCs w:val="22"/>
          <w:lang w:val="es-AR"/>
        </w:rPr>
        <w:t>en el</w:t>
      </w:r>
      <w:r w:rsidRPr="00823BB5">
        <w:rPr>
          <w:rFonts w:ascii="Arial" w:hAnsi="Arial" w:cs="Arial"/>
          <w:spacing w:val="-5"/>
          <w:sz w:val="22"/>
          <w:szCs w:val="22"/>
          <w:lang w:val="es-AR"/>
        </w:rPr>
        <w:t xml:space="preserve"> </w:t>
      </w:r>
      <w:r w:rsidRPr="00823BB5">
        <w:rPr>
          <w:rFonts w:ascii="Arial" w:hAnsi="Arial" w:cs="Arial"/>
          <w:sz w:val="22"/>
          <w:szCs w:val="22"/>
          <w:lang w:val="es-AR"/>
        </w:rPr>
        <w:t>registro de la organización y proporcionara información sobre el proceso de apelación.</w:t>
      </w:r>
    </w:p>
    <w:p w:rsidR="00E639E5" w:rsidRPr="00823BB5" w:rsidRDefault="00E639E5">
      <w:pPr>
        <w:pStyle w:val="BodyText"/>
        <w:kinsoku w:val="0"/>
        <w:overflowPunct w:val="0"/>
        <w:spacing w:before="10"/>
        <w:rPr>
          <w:rFonts w:ascii="Arial" w:hAnsi="Arial" w:cs="Arial"/>
          <w:sz w:val="22"/>
          <w:szCs w:val="22"/>
          <w:lang w:val="es-AR"/>
        </w:rPr>
      </w:pPr>
    </w:p>
    <w:p w:rsidR="00E639E5" w:rsidRPr="00823BB5" w:rsidRDefault="00E639E5">
      <w:pPr>
        <w:pStyle w:val="BodyText"/>
        <w:kinsoku w:val="0"/>
        <w:overflowPunct w:val="0"/>
        <w:spacing w:before="1"/>
        <w:ind w:left="820"/>
        <w:rPr>
          <w:rFonts w:ascii="Arial" w:hAnsi="Arial" w:cs="Arial"/>
          <w:sz w:val="22"/>
          <w:szCs w:val="22"/>
          <w:lang w:val="es-AR"/>
        </w:rPr>
      </w:pPr>
      <w:r w:rsidRPr="00823BB5">
        <w:rPr>
          <w:rFonts w:ascii="Arial" w:hAnsi="Arial" w:cs="Arial"/>
          <w:sz w:val="22"/>
          <w:szCs w:val="22"/>
          <w:lang w:val="es-AR"/>
        </w:rPr>
        <w:t>Si</w:t>
      </w:r>
      <w:r w:rsidRPr="00823BB5">
        <w:rPr>
          <w:rFonts w:ascii="Arial" w:hAnsi="Arial" w:cs="Arial"/>
          <w:spacing w:val="-4"/>
          <w:sz w:val="22"/>
          <w:szCs w:val="22"/>
          <w:lang w:val="es-AR"/>
        </w:rPr>
        <w:t xml:space="preserve"> </w:t>
      </w:r>
      <w:r w:rsidRPr="00823BB5">
        <w:rPr>
          <w:rFonts w:ascii="Arial" w:hAnsi="Arial" w:cs="Arial"/>
          <w:sz w:val="22"/>
          <w:szCs w:val="22"/>
          <w:lang w:val="es-AR"/>
        </w:rPr>
        <w:t>una</w:t>
      </w:r>
      <w:r w:rsidRPr="00823BB5">
        <w:rPr>
          <w:rFonts w:ascii="Arial" w:hAnsi="Arial" w:cs="Arial"/>
          <w:spacing w:val="-6"/>
          <w:sz w:val="22"/>
          <w:szCs w:val="22"/>
          <w:lang w:val="es-AR"/>
        </w:rPr>
        <w:t xml:space="preserve"> </w:t>
      </w:r>
      <w:r w:rsidRPr="00823BB5">
        <w:rPr>
          <w:rFonts w:ascii="Arial" w:hAnsi="Arial" w:cs="Arial"/>
          <w:sz w:val="22"/>
          <w:szCs w:val="22"/>
          <w:lang w:val="es-AR"/>
        </w:rPr>
        <w:t>organización</w:t>
      </w:r>
      <w:r w:rsidRPr="00823BB5">
        <w:rPr>
          <w:rFonts w:ascii="Arial" w:hAnsi="Arial" w:cs="Arial"/>
          <w:spacing w:val="-3"/>
          <w:sz w:val="22"/>
          <w:szCs w:val="22"/>
          <w:lang w:val="es-AR"/>
        </w:rPr>
        <w:t xml:space="preserve"> </w:t>
      </w:r>
      <w:r w:rsidRPr="00823BB5">
        <w:rPr>
          <w:rFonts w:ascii="Arial" w:hAnsi="Arial" w:cs="Arial"/>
          <w:sz w:val="22"/>
          <w:szCs w:val="22"/>
          <w:lang w:val="es-AR"/>
        </w:rPr>
        <w:t>miembro</w:t>
      </w:r>
      <w:r w:rsidRPr="00823BB5">
        <w:rPr>
          <w:rFonts w:ascii="Arial" w:hAnsi="Arial" w:cs="Arial"/>
          <w:spacing w:val="-5"/>
          <w:sz w:val="22"/>
          <w:szCs w:val="22"/>
          <w:lang w:val="es-AR"/>
        </w:rPr>
        <w:t xml:space="preserve"> </w:t>
      </w:r>
      <w:r w:rsidRPr="00823BB5">
        <w:rPr>
          <w:rFonts w:ascii="Arial" w:hAnsi="Arial" w:cs="Arial"/>
          <w:sz w:val="22"/>
          <w:szCs w:val="22"/>
          <w:lang w:val="es-AR"/>
        </w:rPr>
        <w:t>desea</w:t>
      </w:r>
      <w:r w:rsidRPr="00823BB5">
        <w:rPr>
          <w:rFonts w:ascii="Arial" w:hAnsi="Arial" w:cs="Arial"/>
          <w:spacing w:val="-6"/>
          <w:sz w:val="22"/>
          <w:szCs w:val="22"/>
          <w:lang w:val="es-AR"/>
        </w:rPr>
        <w:t xml:space="preserve"> </w:t>
      </w:r>
      <w:r w:rsidRPr="00823BB5">
        <w:rPr>
          <w:rFonts w:ascii="Arial" w:hAnsi="Arial" w:cs="Arial"/>
          <w:sz w:val="22"/>
          <w:szCs w:val="22"/>
          <w:lang w:val="es-AR"/>
        </w:rPr>
        <w:t>ajustar</w:t>
      </w:r>
      <w:r w:rsidRPr="00823BB5">
        <w:rPr>
          <w:rFonts w:ascii="Arial" w:hAnsi="Arial" w:cs="Arial"/>
          <w:spacing w:val="-5"/>
          <w:sz w:val="22"/>
          <w:szCs w:val="22"/>
          <w:lang w:val="es-AR"/>
        </w:rPr>
        <w:t xml:space="preserve"> </w:t>
      </w:r>
      <w:r w:rsidRPr="00823BB5">
        <w:rPr>
          <w:rFonts w:ascii="Arial" w:hAnsi="Arial" w:cs="Arial"/>
          <w:sz w:val="22"/>
          <w:szCs w:val="22"/>
          <w:lang w:val="es-AR"/>
        </w:rPr>
        <w:t>o</w:t>
      </w:r>
      <w:r w:rsidRPr="00823BB5">
        <w:rPr>
          <w:rFonts w:ascii="Arial" w:hAnsi="Arial" w:cs="Arial"/>
          <w:spacing w:val="-3"/>
          <w:sz w:val="22"/>
          <w:szCs w:val="22"/>
          <w:lang w:val="es-AR"/>
        </w:rPr>
        <w:t xml:space="preserve"> </w:t>
      </w:r>
      <w:r w:rsidRPr="00823BB5">
        <w:rPr>
          <w:rFonts w:ascii="Arial" w:hAnsi="Arial" w:cs="Arial"/>
          <w:sz w:val="22"/>
          <w:szCs w:val="22"/>
          <w:lang w:val="es-AR"/>
        </w:rPr>
        <w:t>cancelar</w:t>
      </w:r>
      <w:r w:rsidRPr="00823BB5">
        <w:rPr>
          <w:rFonts w:ascii="Arial" w:hAnsi="Arial" w:cs="Arial"/>
          <w:spacing w:val="-3"/>
          <w:sz w:val="22"/>
          <w:szCs w:val="22"/>
          <w:lang w:val="es-AR"/>
        </w:rPr>
        <w:t xml:space="preserve"> </w:t>
      </w:r>
      <w:r w:rsidRPr="00823BB5">
        <w:rPr>
          <w:rFonts w:ascii="Arial" w:hAnsi="Arial" w:cs="Arial"/>
          <w:sz w:val="22"/>
          <w:szCs w:val="22"/>
          <w:lang w:val="es-AR"/>
        </w:rPr>
        <w:t>su</w:t>
      </w:r>
      <w:r w:rsidRPr="00823BB5">
        <w:rPr>
          <w:rFonts w:ascii="Arial" w:hAnsi="Arial" w:cs="Arial"/>
          <w:spacing w:val="-5"/>
          <w:sz w:val="22"/>
          <w:szCs w:val="22"/>
          <w:lang w:val="es-AR"/>
        </w:rPr>
        <w:t xml:space="preserve"> </w:t>
      </w:r>
      <w:r w:rsidRPr="00823BB5">
        <w:rPr>
          <w:rFonts w:ascii="Arial" w:hAnsi="Arial" w:cs="Arial"/>
          <w:sz w:val="22"/>
          <w:szCs w:val="22"/>
          <w:lang w:val="es-AR"/>
        </w:rPr>
        <w:t>propia</w:t>
      </w:r>
      <w:r w:rsidRPr="00823BB5">
        <w:rPr>
          <w:rFonts w:ascii="Arial" w:hAnsi="Arial" w:cs="Arial"/>
          <w:spacing w:val="-6"/>
          <w:sz w:val="22"/>
          <w:szCs w:val="22"/>
          <w:lang w:val="es-AR"/>
        </w:rPr>
        <w:t xml:space="preserve"> </w:t>
      </w:r>
      <w:r w:rsidRPr="00823BB5">
        <w:rPr>
          <w:rFonts w:ascii="Arial" w:hAnsi="Arial" w:cs="Arial"/>
          <w:sz w:val="22"/>
          <w:szCs w:val="22"/>
          <w:lang w:val="es-AR"/>
        </w:rPr>
        <w:t>condición</w:t>
      </w:r>
      <w:r w:rsidRPr="00823BB5">
        <w:rPr>
          <w:rFonts w:ascii="Arial" w:hAnsi="Arial" w:cs="Arial"/>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miembro, debe presentar una notificación por escrito a la Junta Directiva.</w:t>
      </w:r>
    </w:p>
    <w:p w:rsidR="00E639E5" w:rsidRPr="00823BB5" w:rsidRDefault="00E639E5">
      <w:pPr>
        <w:pStyle w:val="BodyText"/>
        <w:kinsoku w:val="0"/>
        <w:overflowPunct w:val="0"/>
        <w:spacing w:before="1"/>
        <w:rPr>
          <w:rFonts w:ascii="Arial" w:hAnsi="Arial" w:cs="Arial"/>
          <w:sz w:val="22"/>
          <w:szCs w:val="22"/>
          <w:lang w:val="es-AR"/>
        </w:rPr>
      </w:pPr>
    </w:p>
    <w:p w:rsidR="00E639E5" w:rsidRPr="00823BB5" w:rsidRDefault="00E639E5">
      <w:pPr>
        <w:pStyle w:val="Heading1"/>
        <w:kinsoku w:val="0"/>
        <w:overflowPunct w:val="0"/>
        <w:spacing w:before="1"/>
        <w:rPr>
          <w:rFonts w:ascii="Arial" w:hAnsi="Arial" w:cs="Arial"/>
          <w:spacing w:val="-2"/>
          <w:sz w:val="22"/>
          <w:szCs w:val="22"/>
        </w:rPr>
      </w:pPr>
      <w:r w:rsidRPr="00823BB5">
        <w:rPr>
          <w:rFonts w:ascii="Arial" w:hAnsi="Arial" w:cs="Arial"/>
          <w:sz w:val="22"/>
          <w:szCs w:val="22"/>
        </w:rPr>
        <w:t>ARTICLE</w:t>
      </w:r>
      <w:r w:rsidRPr="00823BB5">
        <w:rPr>
          <w:rFonts w:ascii="Arial" w:hAnsi="Arial" w:cs="Arial"/>
          <w:spacing w:val="-3"/>
          <w:sz w:val="22"/>
          <w:szCs w:val="22"/>
        </w:rPr>
        <w:t xml:space="preserve"> </w:t>
      </w:r>
      <w:r w:rsidRPr="00823BB5">
        <w:rPr>
          <w:rFonts w:ascii="Arial" w:hAnsi="Arial" w:cs="Arial"/>
          <w:sz w:val="22"/>
          <w:szCs w:val="22"/>
        </w:rPr>
        <w:t>V:</w:t>
      </w:r>
      <w:r w:rsidRPr="00823BB5">
        <w:rPr>
          <w:rFonts w:ascii="Arial" w:hAnsi="Arial" w:cs="Arial"/>
          <w:spacing w:val="-1"/>
          <w:sz w:val="22"/>
          <w:szCs w:val="22"/>
        </w:rPr>
        <w:t xml:space="preserve"> </w:t>
      </w:r>
      <w:r w:rsidRPr="00823BB5">
        <w:rPr>
          <w:rFonts w:ascii="Arial" w:hAnsi="Arial" w:cs="Arial"/>
          <w:sz w:val="22"/>
          <w:szCs w:val="22"/>
        </w:rPr>
        <w:t>BUSINESS</w:t>
      </w:r>
      <w:r w:rsidRPr="00823BB5">
        <w:rPr>
          <w:rFonts w:ascii="Arial" w:hAnsi="Arial" w:cs="Arial"/>
          <w:spacing w:val="-3"/>
          <w:sz w:val="22"/>
          <w:szCs w:val="22"/>
        </w:rPr>
        <w:t xml:space="preserve"> </w:t>
      </w:r>
      <w:r w:rsidRPr="00823BB5">
        <w:rPr>
          <w:rFonts w:ascii="Arial" w:hAnsi="Arial" w:cs="Arial"/>
          <w:spacing w:val="-2"/>
          <w:sz w:val="22"/>
          <w:szCs w:val="22"/>
        </w:rPr>
        <w:t>FUNCTIONS</w:t>
      </w:r>
    </w:p>
    <w:p w:rsidR="00E639E5" w:rsidRPr="00823BB5" w:rsidRDefault="00E639E5">
      <w:pPr>
        <w:pStyle w:val="BodyText"/>
        <w:kinsoku w:val="0"/>
        <w:overflowPunct w:val="0"/>
        <w:spacing w:before="12"/>
        <w:rPr>
          <w:rFonts w:ascii="Arial" w:hAnsi="Arial" w:cs="Arial"/>
          <w:b/>
          <w:bCs/>
          <w:sz w:val="22"/>
          <w:szCs w:val="22"/>
        </w:rPr>
      </w:pPr>
    </w:p>
    <w:p w:rsidR="00E639E5" w:rsidRPr="00823BB5" w:rsidRDefault="00E639E5">
      <w:pPr>
        <w:pStyle w:val="ListParagraph"/>
        <w:numPr>
          <w:ilvl w:val="1"/>
          <w:numId w:val="3"/>
        </w:numPr>
        <w:tabs>
          <w:tab w:val="left" w:pos="821"/>
        </w:tabs>
        <w:kinsoku w:val="0"/>
        <w:overflowPunct w:val="0"/>
        <w:ind w:right="694"/>
        <w:rPr>
          <w:rFonts w:ascii="Arial" w:hAnsi="Arial" w:cs="Arial"/>
          <w:color w:val="000000"/>
          <w:sz w:val="22"/>
          <w:szCs w:val="22"/>
          <w:lang w:val="es-AR"/>
        </w:rPr>
      </w:pPr>
      <w:r w:rsidRPr="00823BB5">
        <w:rPr>
          <w:rFonts w:ascii="Arial" w:hAnsi="Arial" w:cs="Arial"/>
          <w:sz w:val="22"/>
          <w:szCs w:val="22"/>
          <w:lang w:val="es-AR"/>
        </w:rPr>
        <w:t xml:space="preserve">El </w:t>
      </w:r>
      <w:r w:rsidRPr="00823BB5">
        <w:rPr>
          <w:rFonts w:ascii="Arial" w:hAnsi="Arial" w:cs="Arial"/>
          <w:b/>
          <w:bCs/>
          <w:sz w:val="22"/>
          <w:szCs w:val="22"/>
          <w:lang w:val="es-AR"/>
        </w:rPr>
        <w:t xml:space="preserve">año fiscal </w:t>
      </w:r>
      <w:r w:rsidRPr="00823BB5">
        <w:rPr>
          <w:rFonts w:ascii="Arial" w:hAnsi="Arial" w:cs="Arial"/>
          <w:sz w:val="22"/>
          <w:szCs w:val="22"/>
          <w:lang w:val="es-AR"/>
        </w:rPr>
        <w:t>de la corporación se basará en el año civil. Anualmente, se hará una contabilidad de todos los asuntos financieros de la corporación para todos los miembros. Los miembros de la corporación pueden solicitar una auditoría independiente</w:t>
      </w:r>
      <w:r w:rsidRPr="00823BB5">
        <w:rPr>
          <w:rFonts w:ascii="Arial" w:hAnsi="Arial" w:cs="Arial"/>
          <w:spacing w:val="-5"/>
          <w:sz w:val="22"/>
          <w:szCs w:val="22"/>
          <w:lang w:val="es-AR"/>
        </w:rPr>
        <w:t xml:space="preserve"> </w:t>
      </w:r>
      <w:r w:rsidRPr="00823BB5">
        <w:rPr>
          <w:rFonts w:ascii="Arial" w:hAnsi="Arial" w:cs="Arial"/>
          <w:sz w:val="22"/>
          <w:szCs w:val="22"/>
          <w:lang w:val="es-AR"/>
        </w:rPr>
        <w:t>después</w:t>
      </w:r>
      <w:r w:rsidRPr="00823BB5">
        <w:rPr>
          <w:rFonts w:ascii="Arial" w:hAnsi="Arial" w:cs="Arial"/>
          <w:spacing w:val="-7"/>
          <w:sz w:val="22"/>
          <w:szCs w:val="22"/>
          <w:lang w:val="es-AR"/>
        </w:rPr>
        <w:t xml:space="preserve"> </w:t>
      </w:r>
      <w:r w:rsidRPr="00823BB5">
        <w:rPr>
          <w:rFonts w:ascii="Arial" w:hAnsi="Arial" w:cs="Arial"/>
          <w:sz w:val="22"/>
          <w:szCs w:val="22"/>
          <w:lang w:val="es-AR"/>
        </w:rPr>
        <w:t>del</w:t>
      </w:r>
      <w:r w:rsidRPr="00823BB5">
        <w:rPr>
          <w:rFonts w:ascii="Arial" w:hAnsi="Arial" w:cs="Arial"/>
          <w:spacing w:val="-2"/>
          <w:sz w:val="22"/>
          <w:szCs w:val="22"/>
          <w:lang w:val="es-AR"/>
        </w:rPr>
        <w:t xml:space="preserve"> </w:t>
      </w:r>
      <w:r w:rsidRPr="00823BB5">
        <w:rPr>
          <w:rFonts w:ascii="Arial" w:hAnsi="Arial" w:cs="Arial"/>
          <w:sz w:val="22"/>
          <w:szCs w:val="22"/>
          <w:lang w:val="es-AR"/>
        </w:rPr>
        <w:t>cierre</w:t>
      </w:r>
      <w:r w:rsidRPr="00823BB5">
        <w:rPr>
          <w:rFonts w:ascii="Arial" w:hAnsi="Arial" w:cs="Arial"/>
          <w:spacing w:val="-2"/>
          <w:sz w:val="22"/>
          <w:szCs w:val="22"/>
          <w:lang w:val="es-AR"/>
        </w:rPr>
        <w:t xml:space="preserve"> </w:t>
      </w:r>
      <w:r w:rsidRPr="00823BB5">
        <w:rPr>
          <w:rFonts w:ascii="Arial" w:hAnsi="Arial" w:cs="Arial"/>
          <w:sz w:val="22"/>
          <w:szCs w:val="22"/>
          <w:lang w:val="es-AR"/>
        </w:rPr>
        <w:t>del</w:t>
      </w:r>
      <w:r w:rsidRPr="00823BB5">
        <w:rPr>
          <w:rFonts w:ascii="Arial" w:hAnsi="Arial" w:cs="Arial"/>
          <w:spacing w:val="-2"/>
          <w:sz w:val="22"/>
          <w:szCs w:val="22"/>
          <w:lang w:val="es-AR"/>
        </w:rPr>
        <w:t xml:space="preserve"> </w:t>
      </w:r>
      <w:r w:rsidRPr="00823BB5">
        <w:rPr>
          <w:rFonts w:ascii="Arial" w:hAnsi="Arial" w:cs="Arial"/>
          <w:sz w:val="22"/>
          <w:szCs w:val="22"/>
          <w:lang w:val="es-AR"/>
        </w:rPr>
        <w:t>año</w:t>
      </w:r>
      <w:r w:rsidRPr="00823BB5">
        <w:rPr>
          <w:rFonts w:ascii="Arial" w:hAnsi="Arial" w:cs="Arial"/>
          <w:spacing w:val="-4"/>
          <w:sz w:val="22"/>
          <w:szCs w:val="22"/>
          <w:lang w:val="es-AR"/>
        </w:rPr>
        <w:t xml:space="preserve"> </w:t>
      </w:r>
      <w:r w:rsidRPr="00823BB5">
        <w:rPr>
          <w:rFonts w:ascii="Arial" w:hAnsi="Arial" w:cs="Arial"/>
          <w:sz w:val="22"/>
          <w:szCs w:val="22"/>
          <w:lang w:val="es-AR"/>
        </w:rPr>
        <w:t>fiscal</w:t>
      </w:r>
      <w:r w:rsidRPr="00823BB5">
        <w:rPr>
          <w:rFonts w:ascii="Arial" w:hAnsi="Arial" w:cs="Arial"/>
          <w:spacing w:val="-3"/>
          <w:sz w:val="22"/>
          <w:szCs w:val="22"/>
          <w:lang w:val="es-AR"/>
        </w:rPr>
        <w:t xml:space="preserve"> </w:t>
      </w:r>
      <w:r w:rsidRPr="00823BB5">
        <w:rPr>
          <w:rFonts w:ascii="Arial" w:hAnsi="Arial" w:cs="Arial"/>
          <w:sz w:val="22"/>
          <w:szCs w:val="22"/>
          <w:lang w:val="es-AR"/>
        </w:rPr>
        <w:t>y</w:t>
      </w:r>
      <w:r w:rsidRPr="00823BB5">
        <w:rPr>
          <w:rFonts w:ascii="Arial" w:hAnsi="Arial" w:cs="Arial"/>
          <w:spacing w:val="-6"/>
          <w:sz w:val="22"/>
          <w:szCs w:val="22"/>
          <w:lang w:val="es-AR"/>
        </w:rPr>
        <w:t xml:space="preserve"> </w:t>
      </w:r>
      <w:r w:rsidRPr="00823BB5">
        <w:rPr>
          <w:rFonts w:ascii="Arial" w:hAnsi="Arial" w:cs="Arial"/>
          <w:sz w:val="22"/>
          <w:szCs w:val="22"/>
          <w:lang w:val="es-AR"/>
        </w:rPr>
        <w:t>se</w:t>
      </w:r>
      <w:r w:rsidRPr="00823BB5">
        <w:rPr>
          <w:rFonts w:ascii="Arial" w:hAnsi="Arial" w:cs="Arial"/>
          <w:spacing w:val="-3"/>
          <w:sz w:val="22"/>
          <w:szCs w:val="22"/>
          <w:lang w:val="es-AR"/>
        </w:rPr>
        <w:t xml:space="preserve"> </w:t>
      </w:r>
      <w:r w:rsidRPr="00823BB5">
        <w:rPr>
          <w:rFonts w:ascii="Arial" w:hAnsi="Arial" w:cs="Arial"/>
          <w:sz w:val="22"/>
          <w:szCs w:val="22"/>
          <w:lang w:val="es-AR"/>
        </w:rPr>
        <w:t>hará</w:t>
      </w:r>
      <w:r w:rsidRPr="00823BB5">
        <w:rPr>
          <w:rFonts w:ascii="Arial" w:hAnsi="Arial" w:cs="Arial"/>
          <w:spacing w:val="-4"/>
          <w:sz w:val="22"/>
          <w:szCs w:val="22"/>
          <w:lang w:val="es-AR"/>
        </w:rPr>
        <w:t xml:space="preserve"> </w:t>
      </w:r>
      <w:r w:rsidRPr="00823BB5">
        <w:rPr>
          <w:rFonts w:ascii="Arial" w:hAnsi="Arial" w:cs="Arial"/>
          <w:sz w:val="22"/>
          <w:szCs w:val="22"/>
          <w:lang w:val="es-AR"/>
        </w:rPr>
        <w:t>un</w:t>
      </w:r>
      <w:r w:rsidRPr="00823BB5">
        <w:rPr>
          <w:rFonts w:ascii="Arial" w:hAnsi="Arial" w:cs="Arial"/>
          <w:spacing w:val="-2"/>
          <w:sz w:val="22"/>
          <w:szCs w:val="22"/>
          <w:lang w:val="es-AR"/>
        </w:rPr>
        <w:t xml:space="preserve"> </w:t>
      </w:r>
      <w:r w:rsidRPr="00823BB5">
        <w:rPr>
          <w:rFonts w:ascii="Arial" w:hAnsi="Arial" w:cs="Arial"/>
          <w:sz w:val="22"/>
          <w:szCs w:val="22"/>
          <w:lang w:val="es-AR"/>
        </w:rPr>
        <w:t>informe</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5"/>
          <w:sz w:val="22"/>
          <w:szCs w:val="22"/>
          <w:lang w:val="es-AR"/>
        </w:rPr>
        <w:t xml:space="preserve"> </w:t>
      </w:r>
      <w:r w:rsidRPr="00823BB5">
        <w:rPr>
          <w:rFonts w:ascii="Arial" w:hAnsi="Arial" w:cs="Arial"/>
          <w:sz w:val="22"/>
          <w:szCs w:val="22"/>
          <w:lang w:val="es-AR"/>
        </w:rPr>
        <w:t>auditoría</w:t>
      </w:r>
      <w:r w:rsidRPr="00823BB5">
        <w:rPr>
          <w:rFonts w:ascii="Arial" w:hAnsi="Arial" w:cs="Arial"/>
          <w:spacing w:val="-2"/>
          <w:sz w:val="22"/>
          <w:szCs w:val="22"/>
          <w:lang w:val="es-AR"/>
        </w:rPr>
        <w:t xml:space="preserve"> </w:t>
      </w:r>
      <w:r w:rsidRPr="00823BB5">
        <w:rPr>
          <w:rFonts w:ascii="Arial" w:hAnsi="Arial" w:cs="Arial"/>
          <w:sz w:val="22"/>
          <w:szCs w:val="22"/>
          <w:lang w:val="es-AR"/>
        </w:rPr>
        <w:t>a todos los miembros de la corporación.</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ListParagraph"/>
        <w:numPr>
          <w:ilvl w:val="1"/>
          <w:numId w:val="3"/>
        </w:numPr>
        <w:tabs>
          <w:tab w:val="left" w:pos="821"/>
        </w:tabs>
        <w:kinsoku w:val="0"/>
        <w:overflowPunct w:val="0"/>
        <w:ind w:right="359"/>
        <w:rPr>
          <w:rFonts w:ascii="Arial" w:hAnsi="Arial" w:cs="Arial"/>
          <w:color w:val="000000"/>
          <w:sz w:val="22"/>
          <w:szCs w:val="22"/>
          <w:lang w:val="es-AR"/>
        </w:rPr>
      </w:pPr>
      <w:r w:rsidRPr="00823BB5">
        <w:rPr>
          <w:rFonts w:ascii="Arial" w:hAnsi="Arial" w:cs="Arial"/>
          <w:sz w:val="22"/>
          <w:szCs w:val="22"/>
          <w:lang w:val="es-AR"/>
        </w:rPr>
        <w:t xml:space="preserve">Los negocios de la corporación serán administrados por una </w:t>
      </w:r>
      <w:r w:rsidRPr="00823BB5">
        <w:rPr>
          <w:rFonts w:ascii="Arial" w:hAnsi="Arial" w:cs="Arial"/>
          <w:b/>
          <w:bCs/>
          <w:sz w:val="22"/>
          <w:szCs w:val="22"/>
          <w:lang w:val="es-AR"/>
        </w:rPr>
        <w:t xml:space="preserve">Junta Directiva </w:t>
      </w:r>
      <w:r w:rsidRPr="00823BB5">
        <w:rPr>
          <w:rFonts w:ascii="Arial" w:hAnsi="Arial" w:cs="Arial"/>
          <w:sz w:val="22"/>
          <w:szCs w:val="22"/>
          <w:lang w:val="es-AR"/>
        </w:rPr>
        <w:t>de no menos</w:t>
      </w:r>
      <w:r w:rsidRPr="00823BB5">
        <w:rPr>
          <w:rFonts w:ascii="Arial" w:hAnsi="Arial" w:cs="Arial"/>
          <w:spacing w:val="-2"/>
          <w:sz w:val="22"/>
          <w:szCs w:val="22"/>
          <w:lang w:val="es-AR"/>
        </w:rPr>
        <w:t xml:space="preserve"> </w:t>
      </w:r>
      <w:r w:rsidRPr="00823BB5">
        <w:rPr>
          <w:rFonts w:ascii="Arial" w:hAnsi="Arial" w:cs="Arial"/>
          <w:sz w:val="22"/>
          <w:szCs w:val="22"/>
          <w:lang w:val="es-AR"/>
        </w:rPr>
        <w:t>de cinco (5)</w:t>
      </w:r>
      <w:r w:rsidRPr="00823BB5">
        <w:rPr>
          <w:rFonts w:ascii="Arial" w:hAnsi="Arial" w:cs="Arial"/>
          <w:spacing w:val="-3"/>
          <w:sz w:val="22"/>
          <w:szCs w:val="22"/>
          <w:lang w:val="es-AR"/>
        </w:rPr>
        <w:t xml:space="preserve"> </w:t>
      </w:r>
      <w:r w:rsidRPr="00823BB5">
        <w:rPr>
          <w:rFonts w:ascii="Arial" w:hAnsi="Arial" w:cs="Arial"/>
          <w:sz w:val="22"/>
          <w:szCs w:val="22"/>
          <w:lang w:val="es-AR"/>
        </w:rPr>
        <w:t>ni más de</w:t>
      </w:r>
      <w:r w:rsidRPr="00823BB5">
        <w:rPr>
          <w:rFonts w:ascii="Arial" w:hAnsi="Arial" w:cs="Arial"/>
          <w:spacing w:val="-1"/>
          <w:sz w:val="22"/>
          <w:szCs w:val="22"/>
          <w:lang w:val="es-AR"/>
        </w:rPr>
        <w:t xml:space="preserve"> </w:t>
      </w:r>
      <w:r w:rsidRPr="00823BB5">
        <w:rPr>
          <w:rFonts w:ascii="Arial" w:hAnsi="Arial" w:cs="Arial"/>
          <w:sz w:val="22"/>
          <w:szCs w:val="22"/>
          <w:lang w:val="es-AR"/>
        </w:rPr>
        <w:t>nueve (9)</w:t>
      </w:r>
      <w:r w:rsidRPr="00823BB5">
        <w:rPr>
          <w:rFonts w:ascii="Arial" w:hAnsi="Arial" w:cs="Arial"/>
          <w:spacing w:val="-1"/>
          <w:sz w:val="22"/>
          <w:szCs w:val="22"/>
          <w:lang w:val="es-AR"/>
        </w:rPr>
        <w:t xml:space="preserve"> </w:t>
      </w:r>
      <w:r w:rsidRPr="00823BB5">
        <w:rPr>
          <w:rFonts w:ascii="Arial" w:hAnsi="Arial" w:cs="Arial"/>
          <w:sz w:val="22"/>
          <w:szCs w:val="22"/>
          <w:lang w:val="es-AR"/>
        </w:rPr>
        <w:t>miembros, elegidos por</w:t>
      </w:r>
      <w:r w:rsidRPr="00823BB5">
        <w:rPr>
          <w:rFonts w:ascii="Arial" w:hAnsi="Arial" w:cs="Arial"/>
          <w:spacing w:val="-1"/>
          <w:sz w:val="22"/>
          <w:szCs w:val="22"/>
          <w:lang w:val="es-AR"/>
        </w:rPr>
        <w:t xml:space="preserve"> </w:t>
      </w:r>
      <w:r w:rsidRPr="00823BB5">
        <w:rPr>
          <w:rFonts w:ascii="Arial" w:hAnsi="Arial" w:cs="Arial"/>
          <w:sz w:val="22"/>
          <w:szCs w:val="22"/>
          <w:lang w:val="es-AR"/>
        </w:rPr>
        <w:t>quórum</w:t>
      </w:r>
      <w:r w:rsidRPr="00823BB5">
        <w:rPr>
          <w:rFonts w:ascii="Arial" w:hAnsi="Arial" w:cs="Arial"/>
          <w:spacing w:val="-2"/>
          <w:sz w:val="22"/>
          <w:szCs w:val="22"/>
          <w:lang w:val="es-AR"/>
        </w:rPr>
        <w:t xml:space="preserve"> </w:t>
      </w:r>
      <w:r w:rsidRPr="00823BB5">
        <w:rPr>
          <w:rFonts w:ascii="Arial" w:hAnsi="Arial" w:cs="Arial"/>
          <w:sz w:val="22"/>
          <w:szCs w:val="22"/>
          <w:lang w:val="es-AR"/>
        </w:rPr>
        <w:t>de</w:t>
      </w:r>
      <w:r w:rsidRPr="00823BB5">
        <w:rPr>
          <w:rFonts w:ascii="Arial" w:hAnsi="Arial" w:cs="Arial"/>
          <w:spacing w:val="-1"/>
          <w:sz w:val="22"/>
          <w:szCs w:val="22"/>
          <w:lang w:val="es-AR"/>
        </w:rPr>
        <w:t xml:space="preserve"> </w:t>
      </w:r>
      <w:r w:rsidRPr="00823BB5">
        <w:rPr>
          <w:rFonts w:ascii="Arial" w:hAnsi="Arial" w:cs="Arial"/>
          <w:sz w:val="22"/>
          <w:szCs w:val="22"/>
          <w:lang w:val="es-AR"/>
        </w:rPr>
        <w:t>miembros en</w:t>
      </w:r>
      <w:r w:rsidRPr="00823BB5">
        <w:rPr>
          <w:rFonts w:ascii="Arial" w:hAnsi="Arial" w:cs="Arial"/>
          <w:spacing w:val="-1"/>
          <w:sz w:val="22"/>
          <w:szCs w:val="22"/>
          <w:lang w:val="es-AR"/>
        </w:rPr>
        <w:t xml:space="preserve"> </w:t>
      </w:r>
      <w:r w:rsidRPr="00823BB5">
        <w:rPr>
          <w:rFonts w:ascii="Arial" w:hAnsi="Arial" w:cs="Arial"/>
          <w:sz w:val="22"/>
          <w:szCs w:val="22"/>
          <w:lang w:val="es-AR"/>
        </w:rPr>
        <w:t>cada</w:t>
      </w:r>
      <w:r w:rsidRPr="00823BB5">
        <w:rPr>
          <w:rFonts w:ascii="Arial" w:hAnsi="Arial" w:cs="Arial"/>
          <w:spacing w:val="-5"/>
          <w:sz w:val="22"/>
          <w:szCs w:val="22"/>
          <w:lang w:val="es-AR"/>
        </w:rPr>
        <w:t xml:space="preserve"> </w:t>
      </w:r>
      <w:r w:rsidRPr="00823BB5">
        <w:rPr>
          <w:rFonts w:ascii="Arial" w:hAnsi="Arial" w:cs="Arial"/>
          <w:sz w:val="22"/>
          <w:szCs w:val="22"/>
          <w:lang w:val="es-AR"/>
        </w:rPr>
        <w:t>reunión</w:t>
      </w:r>
      <w:r w:rsidRPr="00823BB5">
        <w:rPr>
          <w:rFonts w:ascii="Arial" w:hAnsi="Arial" w:cs="Arial"/>
          <w:spacing w:val="-2"/>
          <w:sz w:val="22"/>
          <w:szCs w:val="22"/>
          <w:lang w:val="es-AR"/>
        </w:rPr>
        <w:t xml:space="preserve"> </w:t>
      </w:r>
      <w:r w:rsidRPr="00823BB5">
        <w:rPr>
          <w:rFonts w:ascii="Arial" w:hAnsi="Arial" w:cs="Arial"/>
          <w:sz w:val="22"/>
          <w:szCs w:val="22"/>
          <w:lang w:val="es-AR"/>
        </w:rPr>
        <w:t>anual.</w:t>
      </w:r>
      <w:r w:rsidRPr="00823BB5">
        <w:rPr>
          <w:rFonts w:ascii="Arial" w:hAnsi="Arial" w:cs="Arial"/>
          <w:spacing w:val="-5"/>
          <w:sz w:val="22"/>
          <w:szCs w:val="22"/>
          <w:lang w:val="es-AR"/>
        </w:rPr>
        <w:t xml:space="preserve"> </w:t>
      </w:r>
      <w:r w:rsidRPr="00823BB5">
        <w:rPr>
          <w:rFonts w:ascii="Arial" w:hAnsi="Arial" w:cs="Arial"/>
          <w:sz w:val="22"/>
          <w:szCs w:val="22"/>
          <w:lang w:val="es-AR"/>
        </w:rPr>
        <w:t>Los</w:t>
      </w:r>
      <w:r w:rsidRPr="00823BB5">
        <w:rPr>
          <w:rFonts w:ascii="Arial" w:hAnsi="Arial" w:cs="Arial"/>
          <w:spacing w:val="-2"/>
          <w:sz w:val="22"/>
          <w:szCs w:val="22"/>
          <w:lang w:val="es-AR"/>
        </w:rPr>
        <w:t xml:space="preserve"> </w:t>
      </w:r>
      <w:r w:rsidRPr="00823BB5">
        <w:rPr>
          <w:rFonts w:ascii="Arial" w:hAnsi="Arial" w:cs="Arial"/>
          <w:sz w:val="22"/>
          <w:szCs w:val="22"/>
          <w:lang w:val="es-AR"/>
        </w:rPr>
        <w:t>miembros</w:t>
      </w:r>
      <w:r w:rsidRPr="00823BB5">
        <w:rPr>
          <w:rFonts w:ascii="Arial" w:hAnsi="Arial" w:cs="Arial"/>
          <w:spacing w:val="-5"/>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la</w:t>
      </w:r>
      <w:r w:rsidRPr="00823BB5">
        <w:rPr>
          <w:rFonts w:ascii="Arial" w:hAnsi="Arial" w:cs="Arial"/>
          <w:spacing w:val="-5"/>
          <w:sz w:val="22"/>
          <w:szCs w:val="22"/>
          <w:lang w:val="es-AR"/>
        </w:rPr>
        <w:t xml:space="preserve"> </w:t>
      </w:r>
      <w:r w:rsidRPr="00823BB5">
        <w:rPr>
          <w:rFonts w:ascii="Arial" w:hAnsi="Arial" w:cs="Arial"/>
          <w:sz w:val="22"/>
          <w:szCs w:val="22"/>
          <w:lang w:val="es-AR"/>
        </w:rPr>
        <w:t>Junta</w:t>
      </w:r>
      <w:r w:rsidRPr="00823BB5">
        <w:rPr>
          <w:rFonts w:ascii="Arial" w:hAnsi="Arial" w:cs="Arial"/>
          <w:spacing w:val="-7"/>
          <w:sz w:val="22"/>
          <w:szCs w:val="22"/>
          <w:lang w:val="es-AR"/>
        </w:rPr>
        <w:t xml:space="preserve"> </w:t>
      </w:r>
      <w:r w:rsidRPr="00823BB5">
        <w:rPr>
          <w:rFonts w:ascii="Arial" w:hAnsi="Arial" w:cs="Arial"/>
          <w:sz w:val="22"/>
          <w:szCs w:val="22"/>
          <w:lang w:val="es-AR"/>
        </w:rPr>
        <w:t>Directiva</w:t>
      </w:r>
      <w:r w:rsidRPr="00823BB5">
        <w:rPr>
          <w:rFonts w:ascii="Arial" w:hAnsi="Arial" w:cs="Arial"/>
          <w:spacing w:val="-3"/>
          <w:sz w:val="22"/>
          <w:szCs w:val="22"/>
          <w:lang w:val="es-AR"/>
        </w:rPr>
        <w:t xml:space="preserve"> </w:t>
      </w:r>
      <w:r w:rsidRPr="00823BB5">
        <w:rPr>
          <w:rFonts w:ascii="Arial" w:hAnsi="Arial" w:cs="Arial"/>
          <w:sz w:val="22"/>
          <w:szCs w:val="22"/>
          <w:lang w:val="es-AR"/>
        </w:rPr>
        <w:t>sirviran</w:t>
      </w:r>
      <w:r w:rsidRPr="00823BB5">
        <w:rPr>
          <w:rFonts w:ascii="Arial" w:hAnsi="Arial" w:cs="Arial"/>
          <w:spacing w:val="-4"/>
          <w:sz w:val="22"/>
          <w:szCs w:val="22"/>
          <w:lang w:val="es-AR"/>
        </w:rPr>
        <w:t xml:space="preserve"> </w:t>
      </w:r>
      <w:r w:rsidRPr="00823BB5">
        <w:rPr>
          <w:rFonts w:ascii="Arial" w:hAnsi="Arial" w:cs="Arial"/>
          <w:sz w:val="22"/>
          <w:szCs w:val="22"/>
          <w:lang w:val="es-AR"/>
        </w:rPr>
        <w:t>términos</w:t>
      </w:r>
      <w:r w:rsidRPr="00823BB5">
        <w:rPr>
          <w:rFonts w:ascii="Arial" w:hAnsi="Arial" w:cs="Arial"/>
          <w:spacing w:val="-2"/>
          <w:sz w:val="22"/>
          <w:szCs w:val="22"/>
          <w:lang w:val="es-AR"/>
        </w:rPr>
        <w:t xml:space="preserve"> </w:t>
      </w:r>
      <w:r w:rsidRPr="00823BB5">
        <w:rPr>
          <w:rFonts w:ascii="Arial" w:hAnsi="Arial" w:cs="Arial"/>
          <w:sz w:val="22"/>
          <w:szCs w:val="22"/>
          <w:lang w:val="es-AR"/>
        </w:rPr>
        <w:t>graduales de tres (3) años cada uno. A pesar de la expiración de su mandato, cada Director continuará</w:t>
      </w:r>
      <w:r w:rsidRPr="00823BB5">
        <w:rPr>
          <w:rFonts w:ascii="Arial" w:hAnsi="Arial" w:cs="Arial"/>
          <w:spacing w:val="-3"/>
          <w:sz w:val="22"/>
          <w:szCs w:val="22"/>
          <w:lang w:val="es-AR"/>
        </w:rPr>
        <w:t xml:space="preserve"> </w:t>
      </w:r>
      <w:r w:rsidRPr="00823BB5">
        <w:rPr>
          <w:rFonts w:ascii="Arial" w:hAnsi="Arial" w:cs="Arial"/>
          <w:sz w:val="22"/>
          <w:szCs w:val="22"/>
          <w:lang w:val="es-AR"/>
        </w:rPr>
        <w:t>en</w:t>
      </w:r>
      <w:r w:rsidRPr="00823BB5">
        <w:rPr>
          <w:rFonts w:ascii="Arial" w:hAnsi="Arial" w:cs="Arial"/>
          <w:spacing w:val="-2"/>
          <w:sz w:val="22"/>
          <w:szCs w:val="22"/>
          <w:lang w:val="es-AR"/>
        </w:rPr>
        <w:t xml:space="preserve"> </w:t>
      </w:r>
      <w:r w:rsidRPr="00823BB5">
        <w:rPr>
          <w:rFonts w:ascii="Arial" w:hAnsi="Arial" w:cs="Arial"/>
          <w:sz w:val="22"/>
          <w:szCs w:val="22"/>
          <w:lang w:val="es-AR"/>
        </w:rPr>
        <w:t>el</w:t>
      </w:r>
      <w:r w:rsidRPr="00823BB5">
        <w:rPr>
          <w:rFonts w:ascii="Arial" w:hAnsi="Arial" w:cs="Arial"/>
          <w:spacing w:val="-1"/>
          <w:sz w:val="22"/>
          <w:szCs w:val="22"/>
          <w:lang w:val="es-AR"/>
        </w:rPr>
        <w:t xml:space="preserve"> </w:t>
      </w:r>
      <w:r w:rsidRPr="00823BB5">
        <w:rPr>
          <w:rFonts w:ascii="Arial" w:hAnsi="Arial" w:cs="Arial"/>
          <w:sz w:val="22"/>
          <w:szCs w:val="22"/>
          <w:lang w:val="es-AR"/>
        </w:rPr>
        <w:t>cargo</w:t>
      </w:r>
      <w:r w:rsidRPr="00823BB5">
        <w:rPr>
          <w:rFonts w:ascii="Arial" w:hAnsi="Arial" w:cs="Arial"/>
          <w:spacing w:val="-1"/>
          <w:sz w:val="22"/>
          <w:szCs w:val="22"/>
          <w:lang w:val="es-AR"/>
        </w:rPr>
        <w:t xml:space="preserve"> </w:t>
      </w:r>
      <w:r w:rsidRPr="00823BB5">
        <w:rPr>
          <w:rFonts w:ascii="Arial" w:hAnsi="Arial" w:cs="Arial"/>
          <w:sz w:val="22"/>
          <w:szCs w:val="22"/>
          <w:lang w:val="es-AR"/>
        </w:rPr>
        <w:t>hasta</w:t>
      </w:r>
      <w:r w:rsidRPr="00823BB5">
        <w:rPr>
          <w:rFonts w:ascii="Arial" w:hAnsi="Arial" w:cs="Arial"/>
          <w:spacing w:val="-2"/>
          <w:sz w:val="22"/>
          <w:szCs w:val="22"/>
          <w:lang w:val="es-AR"/>
        </w:rPr>
        <w:t xml:space="preserve"> </w:t>
      </w:r>
      <w:r w:rsidRPr="00823BB5">
        <w:rPr>
          <w:rFonts w:ascii="Arial" w:hAnsi="Arial" w:cs="Arial"/>
          <w:sz w:val="22"/>
          <w:szCs w:val="22"/>
          <w:lang w:val="es-AR"/>
        </w:rPr>
        <w:t>que</w:t>
      </w:r>
      <w:r w:rsidRPr="00823BB5">
        <w:rPr>
          <w:rFonts w:ascii="Arial" w:hAnsi="Arial" w:cs="Arial"/>
          <w:spacing w:val="-4"/>
          <w:sz w:val="22"/>
          <w:szCs w:val="22"/>
          <w:lang w:val="es-AR"/>
        </w:rPr>
        <w:t xml:space="preserve"> </w:t>
      </w:r>
      <w:r w:rsidRPr="00823BB5">
        <w:rPr>
          <w:rFonts w:ascii="Arial" w:hAnsi="Arial" w:cs="Arial"/>
          <w:sz w:val="22"/>
          <w:szCs w:val="22"/>
          <w:lang w:val="es-AR"/>
        </w:rPr>
        <w:t>su</w:t>
      </w:r>
      <w:r w:rsidRPr="00823BB5">
        <w:rPr>
          <w:rFonts w:ascii="Arial" w:hAnsi="Arial" w:cs="Arial"/>
          <w:spacing w:val="40"/>
          <w:sz w:val="22"/>
          <w:szCs w:val="22"/>
          <w:lang w:val="es-AR"/>
        </w:rPr>
        <w:t xml:space="preserve"> </w:t>
      </w:r>
      <w:r w:rsidRPr="00823BB5">
        <w:rPr>
          <w:rFonts w:ascii="Arial" w:hAnsi="Arial" w:cs="Arial"/>
          <w:sz w:val="22"/>
          <w:szCs w:val="22"/>
          <w:lang w:val="es-AR"/>
        </w:rPr>
        <w:t>sucesor</w:t>
      </w:r>
      <w:r w:rsidRPr="00823BB5">
        <w:rPr>
          <w:rFonts w:ascii="Arial" w:hAnsi="Arial" w:cs="Arial"/>
          <w:spacing w:val="-4"/>
          <w:sz w:val="22"/>
          <w:szCs w:val="22"/>
          <w:lang w:val="es-AR"/>
        </w:rPr>
        <w:t xml:space="preserve"> </w:t>
      </w:r>
      <w:r w:rsidRPr="00823BB5">
        <w:rPr>
          <w:rFonts w:ascii="Arial" w:hAnsi="Arial" w:cs="Arial"/>
          <w:sz w:val="22"/>
          <w:szCs w:val="22"/>
          <w:lang w:val="es-AR"/>
        </w:rPr>
        <w:t>ha</w:t>
      </w:r>
      <w:r w:rsidRPr="00823BB5">
        <w:rPr>
          <w:rFonts w:ascii="Arial" w:hAnsi="Arial" w:cs="Arial"/>
          <w:spacing w:val="-4"/>
          <w:sz w:val="22"/>
          <w:szCs w:val="22"/>
          <w:lang w:val="es-AR"/>
        </w:rPr>
        <w:t xml:space="preserve"> </w:t>
      </w:r>
      <w:r w:rsidRPr="00823BB5">
        <w:rPr>
          <w:rFonts w:ascii="Arial" w:hAnsi="Arial" w:cs="Arial"/>
          <w:sz w:val="22"/>
          <w:szCs w:val="22"/>
          <w:lang w:val="es-AR"/>
        </w:rPr>
        <w:t>sido</w:t>
      </w:r>
      <w:r w:rsidRPr="00823BB5">
        <w:rPr>
          <w:rFonts w:ascii="Arial" w:hAnsi="Arial" w:cs="Arial"/>
          <w:spacing w:val="-3"/>
          <w:sz w:val="22"/>
          <w:szCs w:val="22"/>
          <w:lang w:val="es-AR"/>
        </w:rPr>
        <w:t xml:space="preserve"> </w:t>
      </w:r>
      <w:r w:rsidRPr="00823BB5">
        <w:rPr>
          <w:rFonts w:ascii="Arial" w:hAnsi="Arial" w:cs="Arial"/>
          <w:sz w:val="22"/>
          <w:szCs w:val="22"/>
          <w:lang w:val="es-AR"/>
        </w:rPr>
        <w:t>debidamente</w:t>
      </w:r>
      <w:r w:rsidRPr="00823BB5">
        <w:rPr>
          <w:rFonts w:ascii="Arial" w:hAnsi="Arial" w:cs="Arial"/>
          <w:spacing w:val="-4"/>
          <w:sz w:val="22"/>
          <w:szCs w:val="22"/>
          <w:lang w:val="es-AR"/>
        </w:rPr>
        <w:t xml:space="preserve"> </w:t>
      </w:r>
      <w:r w:rsidRPr="00823BB5">
        <w:rPr>
          <w:rFonts w:ascii="Arial" w:hAnsi="Arial" w:cs="Arial"/>
          <w:sz w:val="22"/>
          <w:szCs w:val="22"/>
          <w:lang w:val="es-AR"/>
        </w:rPr>
        <w:t>elegido.</w:t>
      </w:r>
      <w:r w:rsidR="003106FB" w:rsidRPr="00823BB5">
        <w:rPr>
          <w:rFonts w:ascii="Arial" w:hAnsi="Arial" w:cs="Arial"/>
          <w:sz w:val="22"/>
          <w:szCs w:val="22"/>
          <w:lang w:val="es-ES"/>
        </w:rPr>
        <w:t xml:space="preserve"> Un director puede servir dos (2) términos consecutivos. Un director puede ser elegido por períodos adicionales después de rotar fuera de la junta durante al menos un (1) año. </w:t>
      </w:r>
      <w:r w:rsidRPr="00823BB5">
        <w:rPr>
          <w:rFonts w:ascii="Arial" w:hAnsi="Arial" w:cs="Arial"/>
          <w:spacing w:val="-3"/>
          <w:sz w:val="22"/>
          <w:szCs w:val="22"/>
          <w:lang w:val="es-AR"/>
        </w:rPr>
        <w:t xml:space="preserve"> </w:t>
      </w:r>
      <w:r w:rsidRPr="00823BB5">
        <w:rPr>
          <w:rFonts w:ascii="Arial" w:hAnsi="Arial" w:cs="Arial"/>
          <w:sz w:val="22"/>
          <w:szCs w:val="22"/>
          <w:lang w:val="es-AR"/>
        </w:rPr>
        <w:t>La</w:t>
      </w:r>
      <w:r w:rsidRPr="00823BB5">
        <w:rPr>
          <w:rFonts w:ascii="Arial" w:hAnsi="Arial" w:cs="Arial"/>
          <w:spacing w:val="-1"/>
          <w:sz w:val="22"/>
          <w:szCs w:val="22"/>
          <w:lang w:val="es-AR"/>
        </w:rPr>
        <w:t xml:space="preserve"> </w:t>
      </w:r>
      <w:r w:rsidRPr="00823BB5">
        <w:rPr>
          <w:rFonts w:ascii="Arial" w:hAnsi="Arial" w:cs="Arial"/>
          <w:sz w:val="22"/>
          <w:szCs w:val="22"/>
          <w:lang w:val="es-AR"/>
        </w:rPr>
        <w:t>mayoría del número total de directores presente constituye un quórum para la transacción de negocios y propósitos de votación.</w:t>
      </w:r>
    </w:p>
    <w:p w:rsidR="003106FB" w:rsidRPr="00823BB5" w:rsidRDefault="003106FB" w:rsidP="003106FB">
      <w:pPr>
        <w:pStyle w:val="ListParagraph"/>
        <w:rPr>
          <w:rFonts w:ascii="Arial" w:hAnsi="Arial" w:cs="Arial"/>
          <w:color w:val="000000"/>
          <w:sz w:val="22"/>
          <w:szCs w:val="22"/>
          <w:lang w:val="es-AR"/>
        </w:rPr>
      </w:pPr>
    </w:p>
    <w:p w:rsidR="00E639E5" w:rsidRPr="00823BB5" w:rsidRDefault="00E639E5">
      <w:pPr>
        <w:pStyle w:val="ListParagraph"/>
        <w:numPr>
          <w:ilvl w:val="1"/>
          <w:numId w:val="3"/>
        </w:numPr>
        <w:tabs>
          <w:tab w:val="left" w:pos="821"/>
        </w:tabs>
        <w:kinsoku w:val="0"/>
        <w:overflowPunct w:val="0"/>
        <w:spacing w:before="1"/>
        <w:ind w:right="243"/>
        <w:rPr>
          <w:rFonts w:ascii="Arial" w:hAnsi="Arial" w:cs="Arial"/>
          <w:color w:val="000000"/>
          <w:sz w:val="22"/>
          <w:szCs w:val="22"/>
          <w:lang w:val="es-AR"/>
        </w:rPr>
      </w:pPr>
      <w:r w:rsidRPr="00823BB5">
        <w:rPr>
          <w:rFonts w:ascii="Arial" w:hAnsi="Arial" w:cs="Arial"/>
          <w:b/>
          <w:bCs/>
          <w:sz w:val="22"/>
          <w:szCs w:val="22"/>
          <w:lang w:val="es-AR"/>
        </w:rPr>
        <w:t>Una</w:t>
      </w:r>
      <w:r w:rsidRPr="00823BB5">
        <w:rPr>
          <w:rFonts w:ascii="Arial" w:hAnsi="Arial" w:cs="Arial"/>
          <w:b/>
          <w:bCs/>
          <w:spacing w:val="-3"/>
          <w:sz w:val="22"/>
          <w:szCs w:val="22"/>
          <w:lang w:val="es-AR"/>
        </w:rPr>
        <w:t xml:space="preserve"> </w:t>
      </w:r>
      <w:r w:rsidRPr="00823BB5">
        <w:rPr>
          <w:rFonts w:ascii="Arial" w:hAnsi="Arial" w:cs="Arial"/>
          <w:b/>
          <w:bCs/>
          <w:sz w:val="22"/>
          <w:szCs w:val="22"/>
          <w:lang w:val="es-AR"/>
        </w:rPr>
        <w:t>vacancia</w:t>
      </w:r>
      <w:r w:rsidRPr="00823BB5">
        <w:rPr>
          <w:rFonts w:ascii="Arial" w:hAnsi="Arial" w:cs="Arial"/>
          <w:b/>
          <w:bCs/>
          <w:spacing w:val="-1"/>
          <w:sz w:val="22"/>
          <w:szCs w:val="22"/>
          <w:lang w:val="es-AR"/>
        </w:rPr>
        <w:t xml:space="preserve"> </w:t>
      </w:r>
      <w:r w:rsidRPr="00823BB5">
        <w:rPr>
          <w:rFonts w:ascii="Arial" w:hAnsi="Arial" w:cs="Arial"/>
          <w:b/>
          <w:bCs/>
          <w:sz w:val="22"/>
          <w:szCs w:val="22"/>
          <w:lang w:val="es-AR"/>
        </w:rPr>
        <w:t>en</w:t>
      </w:r>
      <w:r w:rsidRPr="00823BB5">
        <w:rPr>
          <w:rFonts w:ascii="Arial" w:hAnsi="Arial" w:cs="Arial"/>
          <w:b/>
          <w:bCs/>
          <w:spacing w:val="-1"/>
          <w:sz w:val="22"/>
          <w:szCs w:val="22"/>
          <w:lang w:val="es-AR"/>
        </w:rPr>
        <w:t xml:space="preserve"> </w:t>
      </w:r>
      <w:r w:rsidRPr="00823BB5">
        <w:rPr>
          <w:rFonts w:ascii="Arial" w:hAnsi="Arial" w:cs="Arial"/>
          <w:b/>
          <w:bCs/>
          <w:sz w:val="22"/>
          <w:szCs w:val="22"/>
          <w:lang w:val="es-AR"/>
        </w:rPr>
        <w:t>la</w:t>
      </w:r>
      <w:r w:rsidRPr="00823BB5">
        <w:rPr>
          <w:rFonts w:ascii="Arial" w:hAnsi="Arial" w:cs="Arial"/>
          <w:b/>
          <w:bCs/>
          <w:spacing w:val="-3"/>
          <w:sz w:val="22"/>
          <w:szCs w:val="22"/>
          <w:lang w:val="es-AR"/>
        </w:rPr>
        <w:t xml:space="preserve"> </w:t>
      </w:r>
      <w:r w:rsidRPr="00823BB5">
        <w:rPr>
          <w:rFonts w:ascii="Arial" w:hAnsi="Arial" w:cs="Arial"/>
          <w:b/>
          <w:bCs/>
          <w:sz w:val="22"/>
          <w:szCs w:val="22"/>
          <w:lang w:val="es-AR"/>
        </w:rPr>
        <w:t>Junta</w:t>
      </w:r>
      <w:r w:rsidRPr="00823BB5">
        <w:rPr>
          <w:rFonts w:ascii="Arial" w:hAnsi="Arial" w:cs="Arial"/>
          <w:b/>
          <w:bCs/>
          <w:spacing w:val="-2"/>
          <w:sz w:val="22"/>
          <w:szCs w:val="22"/>
          <w:lang w:val="es-AR"/>
        </w:rPr>
        <w:t xml:space="preserve"> </w:t>
      </w:r>
      <w:r w:rsidRPr="00823BB5">
        <w:rPr>
          <w:rFonts w:ascii="Arial" w:hAnsi="Arial" w:cs="Arial"/>
          <w:b/>
          <w:bCs/>
          <w:sz w:val="22"/>
          <w:szCs w:val="22"/>
          <w:lang w:val="es-AR"/>
        </w:rPr>
        <w:t>de</w:t>
      </w:r>
      <w:r w:rsidRPr="00823BB5">
        <w:rPr>
          <w:rFonts w:ascii="Arial" w:hAnsi="Arial" w:cs="Arial"/>
          <w:b/>
          <w:bCs/>
          <w:spacing w:val="-3"/>
          <w:sz w:val="22"/>
          <w:szCs w:val="22"/>
          <w:lang w:val="es-AR"/>
        </w:rPr>
        <w:t xml:space="preserve"> </w:t>
      </w:r>
      <w:r w:rsidRPr="00823BB5">
        <w:rPr>
          <w:rFonts w:ascii="Arial" w:hAnsi="Arial" w:cs="Arial"/>
          <w:b/>
          <w:bCs/>
          <w:sz w:val="22"/>
          <w:szCs w:val="22"/>
          <w:lang w:val="es-AR"/>
        </w:rPr>
        <w:t>Directores</w:t>
      </w:r>
      <w:r w:rsidRPr="00823BB5">
        <w:rPr>
          <w:rFonts w:ascii="Arial" w:hAnsi="Arial" w:cs="Arial"/>
          <w:b/>
          <w:bCs/>
          <w:spacing w:val="-2"/>
          <w:sz w:val="22"/>
          <w:szCs w:val="22"/>
          <w:lang w:val="es-AR"/>
        </w:rPr>
        <w:t xml:space="preserve"> </w:t>
      </w:r>
      <w:r w:rsidRPr="00823BB5">
        <w:rPr>
          <w:rFonts w:ascii="Arial" w:hAnsi="Arial" w:cs="Arial"/>
          <w:sz w:val="22"/>
          <w:szCs w:val="22"/>
          <w:lang w:val="es-AR"/>
        </w:rPr>
        <w:t>puede</w:t>
      </w:r>
      <w:r w:rsidRPr="00823BB5">
        <w:rPr>
          <w:rFonts w:ascii="Arial" w:hAnsi="Arial" w:cs="Arial"/>
          <w:spacing w:val="-4"/>
          <w:sz w:val="22"/>
          <w:szCs w:val="22"/>
          <w:lang w:val="es-AR"/>
        </w:rPr>
        <w:t xml:space="preserve"> </w:t>
      </w:r>
      <w:r w:rsidRPr="00823BB5">
        <w:rPr>
          <w:rFonts w:ascii="Arial" w:hAnsi="Arial" w:cs="Arial"/>
          <w:sz w:val="22"/>
          <w:szCs w:val="22"/>
          <w:lang w:val="es-AR"/>
        </w:rPr>
        <w:t>ser</w:t>
      </w:r>
      <w:r w:rsidRPr="00823BB5">
        <w:rPr>
          <w:rFonts w:ascii="Arial" w:hAnsi="Arial" w:cs="Arial"/>
          <w:spacing w:val="-4"/>
          <w:sz w:val="22"/>
          <w:szCs w:val="22"/>
          <w:lang w:val="es-AR"/>
        </w:rPr>
        <w:t xml:space="preserve"> </w:t>
      </w:r>
      <w:r w:rsidRPr="00823BB5">
        <w:rPr>
          <w:rFonts w:ascii="Arial" w:hAnsi="Arial" w:cs="Arial"/>
          <w:sz w:val="22"/>
          <w:szCs w:val="22"/>
          <w:lang w:val="es-AR"/>
        </w:rPr>
        <w:t>cubierta</w:t>
      </w:r>
      <w:r w:rsidRPr="00823BB5">
        <w:rPr>
          <w:rFonts w:ascii="Arial" w:hAnsi="Arial" w:cs="Arial"/>
          <w:spacing w:val="-4"/>
          <w:sz w:val="22"/>
          <w:szCs w:val="22"/>
          <w:lang w:val="es-AR"/>
        </w:rPr>
        <w:t xml:space="preserve"> </w:t>
      </w:r>
      <w:r w:rsidRPr="00823BB5">
        <w:rPr>
          <w:rFonts w:ascii="Arial" w:hAnsi="Arial" w:cs="Arial"/>
          <w:sz w:val="22"/>
          <w:szCs w:val="22"/>
          <w:lang w:val="es-AR"/>
        </w:rPr>
        <w:t>por</w:t>
      </w:r>
      <w:r w:rsidRPr="00823BB5">
        <w:rPr>
          <w:rFonts w:ascii="Arial" w:hAnsi="Arial" w:cs="Arial"/>
          <w:spacing w:val="-3"/>
          <w:sz w:val="22"/>
          <w:szCs w:val="22"/>
          <w:lang w:val="es-AR"/>
        </w:rPr>
        <w:t xml:space="preserve"> </w:t>
      </w:r>
      <w:r w:rsidRPr="00823BB5">
        <w:rPr>
          <w:rFonts w:ascii="Arial" w:hAnsi="Arial" w:cs="Arial"/>
          <w:sz w:val="22"/>
          <w:szCs w:val="22"/>
          <w:lang w:val="es-AR"/>
        </w:rPr>
        <w:t>una</w:t>
      </w:r>
      <w:r w:rsidRPr="00823BB5">
        <w:rPr>
          <w:rFonts w:ascii="Arial" w:hAnsi="Arial" w:cs="Arial"/>
          <w:spacing w:val="-2"/>
          <w:sz w:val="22"/>
          <w:szCs w:val="22"/>
          <w:lang w:val="es-AR"/>
        </w:rPr>
        <w:t xml:space="preserve"> </w:t>
      </w:r>
      <w:r w:rsidRPr="00823BB5">
        <w:rPr>
          <w:rFonts w:ascii="Arial" w:hAnsi="Arial" w:cs="Arial"/>
          <w:sz w:val="22"/>
          <w:szCs w:val="22"/>
          <w:lang w:val="es-AR"/>
        </w:rPr>
        <w:t>elección de</w:t>
      </w:r>
      <w:r w:rsidRPr="00823BB5">
        <w:rPr>
          <w:rFonts w:ascii="Arial" w:hAnsi="Arial" w:cs="Arial"/>
          <w:spacing w:val="-1"/>
          <w:sz w:val="22"/>
          <w:szCs w:val="22"/>
          <w:lang w:val="es-AR"/>
        </w:rPr>
        <w:t xml:space="preserve"> </w:t>
      </w:r>
      <w:r w:rsidRPr="00823BB5">
        <w:rPr>
          <w:rFonts w:ascii="Arial" w:hAnsi="Arial" w:cs="Arial"/>
          <w:sz w:val="22"/>
          <w:szCs w:val="22"/>
          <w:lang w:val="es-AR"/>
        </w:rPr>
        <w:t>la</w:t>
      </w:r>
      <w:r w:rsidRPr="00823BB5">
        <w:rPr>
          <w:rFonts w:ascii="Arial" w:hAnsi="Arial" w:cs="Arial"/>
          <w:spacing w:val="-3"/>
          <w:sz w:val="22"/>
          <w:szCs w:val="22"/>
          <w:lang w:val="es-AR"/>
        </w:rPr>
        <w:t xml:space="preserve"> </w:t>
      </w:r>
      <w:r w:rsidRPr="00823BB5">
        <w:rPr>
          <w:rFonts w:ascii="Arial" w:hAnsi="Arial" w:cs="Arial"/>
          <w:sz w:val="22"/>
          <w:szCs w:val="22"/>
          <w:lang w:val="es-AR"/>
        </w:rPr>
        <w:t>Junta de Directores por el resto del mandato restante.</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ListParagraph"/>
        <w:numPr>
          <w:ilvl w:val="1"/>
          <w:numId w:val="3"/>
        </w:numPr>
        <w:tabs>
          <w:tab w:val="left" w:pos="821"/>
        </w:tabs>
        <w:kinsoku w:val="0"/>
        <w:overflowPunct w:val="0"/>
        <w:ind w:right="447"/>
        <w:rPr>
          <w:rFonts w:ascii="Arial" w:hAnsi="Arial" w:cs="Arial"/>
          <w:color w:val="000000"/>
          <w:sz w:val="22"/>
          <w:szCs w:val="22"/>
          <w:lang w:val="es-AR"/>
        </w:rPr>
      </w:pPr>
      <w:r w:rsidRPr="00823BB5">
        <w:rPr>
          <w:rFonts w:ascii="Arial" w:hAnsi="Arial" w:cs="Arial"/>
          <w:sz w:val="22"/>
          <w:szCs w:val="22"/>
          <w:lang w:val="es-AR"/>
        </w:rPr>
        <w:t>Por</w:t>
      </w:r>
      <w:r w:rsidRPr="00823BB5">
        <w:rPr>
          <w:rFonts w:ascii="Arial" w:hAnsi="Arial" w:cs="Arial"/>
          <w:spacing w:val="-5"/>
          <w:sz w:val="22"/>
          <w:szCs w:val="22"/>
          <w:lang w:val="es-AR"/>
        </w:rPr>
        <w:t xml:space="preserve"> </w:t>
      </w:r>
      <w:r w:rsidRPr="00823BB5">
        <w:rPr>
          <w:rFonts w:ascii="Arial" w:hAnsi="Arial" w:cs="Arial"/>
          <w:sz w:val="22"/>
          <w:szCs w:val="22"/>
          <w:lang w:val="es-AR"/>
        </w:rPr>
        <w:t>una</w:t>
      </w:r>
      <w:r w:rsidRPr="00823BB5">
        <w:rPr>
          <w:rFonts w:ascii="Arial" w:hAnsi="Arial" w:cs="Arial"/>
          <w:spacing w:val="-5"/>
          <w:sz w:val="22"/>
          <w:szCs w:val="22"/>
          <w:lang w:val="es-AR"/>
        </w:rPr>
        <w:t xml:space="preserve"> </w:t>
      </w:r>
      <w:r w:rsidRPr="00823BB5">
        <w:rPr>
          <w:rFonts w:ascii="Arial" w:hAnsi="Arial" w:cs="Arial"/>
          <w:sz w:val="22"/>
          <w:szCs w:val="22"/>
          <w:lang w:val="es-AR"/>
        </w:rPr>
        <w:t>buena</w:t>
      </w:r>
      <w:r w:rsidRPr="00823BB5">
        <w:rPr>
          <w:rFonts w:ascii="Arial" w:hAnsi="Arial" w:cs="Arial"/>
          <w:spacing w:val="-5"/>
          <w:sz w:val="22"/>
          <w:szCs w:val="22"/>
          <w:lang w:val="es-AR"/>
        </w:rPr>
        <w:t xml:space="preserve"> </w:t>
      </w:r>
      <w:r w:rsidRPr="00823BB5">
        <w:rPr>
          <w:rFonts w:ascii="Arial" w:hAnsi="Arial" w:cs="Arial"/>
          <w:sz w:val="22"/>
          <w:szCs w:val="22"/>
          <w:lang w:val="es-AR"/>
        </w:rPr>
        <w:t>causa,</w:t>
      </w:r>
      <w:r w:rsidRPr="00823BB5">
        <w:rPr>
          <w:rFonts w:ascii="Arial" w:hAnsi="Arial" w:cs="Arial"/>
          <w:spacing w:val="-5"/>
          <w:sz w:val="22"/>
          <w:szCs w:val="22"/>
          <w:lang w:val="es-AR"/>
        </w:rPr>
        <w:t xml:space="preserve"> </w:t>
      </w:r>
      <w:r w:rsidRPr="00823BB5">
        <w:rPr>
          <w:rFonts w:ascii="Arial" w:hAnsi="Arial" w:cs="Arial"/>
          <w:sz w:val="22"/>
          <w:szCs w:val="22"/>
          <w:lang w:val="es-AR"/>
        </w:rPr>
        <w:t>un/a</w:t>
      </w:r>
      <w:r w:rsidRPr="00823BB5">
        <w:rPr>
          <w:rFonts w:ascii="Arial" w:hAnsi="Arial" w:cs="Arial"/>
          <w:spacing w:val="-2"/>
          <w:sz w:val="22"/>
          <w:szCs w:val="22"/>
          <w:lang w:val="es-AR"/>
        </w:rPr>
        <w:t xml:space="preserve"> </w:t>
      </w:r>
      <w:r w:rsidRPr="00823BB5">
        <w:rPr>
          <w:rFonts w:ascii="Arial" w:hAnsi="Arial" w:cs="Arial"/>
          <w:b/>
          <w:bCs/>
          <w:sz w:val="22"/>
          <w:szCs w:val="22"/>
          <w:lang w:val="es-AR"/>
        </w:rPr>
        <w:t>Director</w:t>
      </w:r>
      <w:r w:rsidRPr="00823BB5">
        <w:rPr>
          <w:rFonts w:ascii="Arial" w:hAnsi="Arial" w:cs="Arial"/>
          <w:b/>
          <w:bCs/>
          <w:spacing w:val="-1"/>
          <w:sz w:val="22"/>
          <w:szCs w:val="22"/>
          <w:lang w:val="es-AR"/>
        </w:rPr>
        <w:t xml:space="preserve"> </w:t>
      </w:r>
      <w:r w:rsidRPr="00823BB5">
        <w:rPr>
          <w:rFonts w:ascii="Arial" w:hAnsi="Arial" w:cs="Arial"/>
          <w:sz w:val="22"/>
          <w:szCs w:val="22"/>
          <w:lang w:val="es-AR"/>
        </w:rPr>
        <w:t>puede</w:t>
      </w:r>
      <w:r w:rsidRPr="00823BB5">
        <w:rPr>
          <w:rFonts w:ascii="Arial" w:hAnsi="Arial" w:cs="Arial"/>
          <w:spacing w:val="-2"/>
          <w:sz w:val="22"/>
          <w:szCs w:val="22"/>
          <w:lang w:val="es-AR"/>
        </w:rPr>
        <w:t xml:space="preserve"> </w:t>
      </w:r>
      <w:r w:rsidRPr="00823BB5">
        <w:rPr>
          <w:rFonts w:ascii="Arial" w:hAnsi="Arial" w:cs="Arial"/>
          <w:sz w:val="22"/>
          <w:szCs w:val="22"/>
          <w:lang w:val="es-AR"/>
        </w:rPr>
        <w:t>ser</w:t>
      </w:r>
      <w:r w:rsidRPr="00823BB5">
        <w:rPr>
          <w:rFonts w:ascii="Arial" w:hAnsi="Arial" w:cs="Arial"/>
          <w:spacing w:val="-3"/>
          <w:sz w:val="22"/>
          <w:szCs w:val="22"/>
          <w:lang w:val="es-AR"/>
        </w:rPr>
        <w:t xml:space="preserve"> </w:t>
      </w:r>
      <w:r w:rsidRPr="00823BB5">
        <w:rPr>
          <w:rFonts w:ascii="Arial" w:hAnsi="Arial" w:cs="Arial"/>
          <w:b/>
          <w:bCs/>
          <w:sz w:val="22"/>
          <w:szCs w:val="22"/>
          <w:lang w:val="es-AR"/>
        </w:rPr>
        <w:t>destituido</w:t>
      </w:r>
      <w:r w:rsidRPr="00823BB5">
        <w:rPr>
          <w:rFonts w:ascii="Arial" w:hAnsi="Arial" w:cs="Arial"/>
          <w:b/>
          <w:bCs/>
          <w:spacing w:val="-2"/>
          <w:sz w:val="22"/>
          <w:szCs w:val="22"/>
          <w:lang w:val="es-AR"/>
        </w:rPr>
        <w:t xml:space="preserve"> </w:t>
      </w:r>
      <w:r w:rsidRPr="00823BB5">
        <w:rPr>
          <w:rFonts w:ascii="Arial" w:hAnsi="Arial" w:cs="Arial"/>
          <w:b/>
          <w:bCs/>
          <w:sz w:val="22"/>
          <w:szCs w:val="22"/>
          <w:lang w:val="es-AR"/>
        </w:rPr>
        <w:t>de</w:t>
      </w:r>
      <w:r w:rsidRPr="00823BB5">
        <w:rPr>
          <w:rFonts w:ascii="Arial" w:hAnsi="Arial" w:cs="Arial"/>
          <w:b/>
          <w:bCs/>
          <w:spacing w:val="-4"/>
          <w:sz w:val="22"/>
          <w:szCs w:val="22"/>
          <w:lang w:val="es-AR"/>
        </w:rPr>
        <w:t xml:space="preserve"> </w:t>
      </w:r>
      <w:r w:rsidRPr="00823BB5">
        <w:rPr>
          <w:rFonts w:ascii="Arial" w:hAnsi="Arial" w:cs="Arial"/>
          <w:b/>
          <w:bCs/>
          <w:sz w:val="22"/>
          <w:szCs w:val="22"/>
          <w:lang w:val="es-AR"/>
        </w:rPr>
        <w:t>su</w:t>
      </w:r>
      <w:r w:rsidRPr="00823BB5">
        <w:rPr>
          <w:rFonts w:ascii="Arial" w:hAnsi="Arial" w:cs="Arial"/>
          <w:b/>
          <w:bCs/>
          <w:spacing w:val="-2"/>
          <w:sz w:val="22"/>
          <w:szCs w:val="22"/>
          <w:lang w:val="es-AR"/>
        </w:rPr>
        <w:t xml:space="preserve"> </w:t>
      </w:r>
      <w:r w:rsidRPr="00823BB5">
        <w:rPr>
          <w:rFonts w:ascii="Arial" w:hAnsi="Arial" w:cs="Arial"/>
          <w:b/>
          <w:bCs/>
          <w:sz w:val="22"/>
          <w:szCs w:val="22"/>
          <w:lang w:val="es-AR"/>
        </w:rPr>
        <w:t>cargo</w:t>
      </w:r>
      <w:r w:rsidRPr="00823BB5">
        <w:rPr>
          <w:rFonts w:ascii="Arial" w:hAnsi="Arial" w:cs="Arial"/>
          <w:b/>
          <w:bCs/>
          <w:spacing w:val="-1"/>
          <w:sz w:val="22"/>
          <w:szCs w:val="22"/>
          <w:lang w:val="es-AR"/>
        </w:rPr>
        <w:t xml:space="preserve"> </w:t>
      </w:r>
      <w:r w:rsidRPr="00823BB5">
        <w:rPr>
          <w:rFonts w:ascii="Arial" w:hAnsi="Arial" w:cs="Arial"/>
          <w:sz w:val="22"/>
          <w:szCs w:val="22"/>
          <w:lang w:val="es-AR"/>
        </w:rPr>
        <w:t>por</w:t>
      </w:r>
      <w:r w:rsidRPr="00823BB5">
        <w:rPr>
          <w:rFonts w:ascii="Arial" w:hAnsi="Arial" w:cs="Arial"/>
          <w:spacing w:val="-6"/>
          <w:sz w:val="22"/>
          <w:szCs w:val="22"/>
          <w:lang w:val="es-AR"/>
        </w:rPr>
        <w:t xml:space="preserve"> </w:t>
      </w:r>
      <w:r w:rsidRPr="00823BB5">
        <w:rPr>
          <w:rFonts w:ascii="Arial" w:hAnsi="Arial" w:cs="Arial"/>
          <w:sz w:val="22"/>
          <w:szCs w:val="22"/>
          <w:lang w:val="es-AR"/>
        </w:rPr>
        <w:t>mayoría</w:t>
      </w:r>
      <w:r w:rsidRPr="00823BB5">
        <w:rPr>
          <w:rFonts w:ascii="Arial" w:hAnsi="Arial" w:cs="Arial"/>
          <w:spacing w:val="-2"/>
          <w:sz w:val="22"/>
          <w:szCs w:val="22"/>
          <w:lang w:val="es-AR"/>
        </w:rPr>
        <w:t xml:space="preserve"> </w:t>
      </w:r>
      <w:r w:rsidRPr="00823BB5">
        <w:rPr>
          <w:rFonts w:ascii="Arial" w:hAnsi="Arial" w:cs="Arial"/>
          <w:sz w:val="22"/>
          <w:szCs w:val="22"/>
          <w:lang w:val="es-AR"/>
        </w:rPr>
        <w:t>de votos de la Junta Directiva.</w:t>
      </w:r>
    </w:p>
    <w:p w:rsidR="00E639E5" w:rsidRPr="00823BB5" w:rsidRDefault="00E639E5">
      <w:pPr>
        <w:pStyle w:val="ListParagraph"/>
        <w:numPr>
          <w:ilvl w:val="1"/>
          <w:numId w:val="3"/>
        </w:numPr>
        <w:tabs>
          <w:tab w:val="left" w:pos="821"/>
        </w:tabs>
        <w:kinsoku w:val="0"/>
        <w:overflowPunct w:val="0"/>
        <w:ind w:right="447"/>
        <w:rPr>
          <w:rFonts w:ascii="Arial" w:hAnsi="Arial" w:cs="Arial"/>
          <w:color w:val="000000"/>
          <w:sz w:val="22"/>
          <w:szCs w:val="22"/>
          <w:lang w:val="es-AR"/>
        </w:rPr>
        <w:sectPr w:rsidR="00E639E5" w:rsidRPr="00823BB5">
          <w:pgSz w:w="12240" w:h="15840"/>
          <w:pgMar w:top="1400" w:right="1340" w:bottom="280" w:left="1340" w:header="720" w:footer="720" w:gutter="0"/>
          <w:cols w:space="720"/>
          <w:noEndnote/>
        </w:sectPr>
      </w:pPr>
    </w:p>
    <w:p w:rsidR="00E639E5" w:rsidRPr="00823BB5" w:rsidRDefault="00E639E5">
      <w:pPr>
        <w:pStyle w:val="ListParagraph"/>
        <w:numPr>
          <w:ilvl w:val="1"/>
          <w:numId w:val="3"/>
        </w:numPr>
        <w:tabs>
          <w:tab w:val="left" w:pos="821"/>
        </w:tabs>
        <w:kinsoku w:val="0"/>
        <w:overflowPunct w:val="0"/>
        <w:spacing w:before="32"/>
        <w:ind w:right="205"/>
        <w:rPr>
          <w:rFonts w:ascii="Arial" w:hAnsi="Arial" w:cs="Arial"/>
          <w:color w:val="000000"/>
          <w:spacing w:val="-2"/>
          <w:sz w:val="22"/>
          <w:szCs w:val="22"/>
          <w:lang w:val="es-AR"/>
        </w:rPr>
      </w:pPr>
      <w:r w:rsidRPr="00823BB5">
        <w:rPr>
          <w:rFonts w:ascii="Arial" w:hAnsi="Arial" w:cs="Arial"/>
          <w:b/>
          <w:bCs/>
          <w:sz w:val="22"/>
          <w:szCs w:val="22"/>
          <w:lang w:val="es-AR"/>
        </w:rPr>
        <w:lastRenderedPageBreak/>
        <w:t xml:space="preserve">Un Director puede renunciar </w:t>
      </w:r>
      <w:r w:rsidRPr="00823BB5">
        <w:rPr>
          <w:rFonts w:ascii="Arial" w:hAnsi="Arial" w:cs="Arial"/>
          <w:sz w:val="22"/>
          <w:szCs w:val="22"/>
          <w:lang w:val="es-AR"/>
        </w:rPr>
        <w:t>en cualquier momento mediante la presentación de una notificación</w:t>
      </w:r>
      <w:r w:rsidRPr="00823BB5">
        <w:rPr>
          <w:rFonts w:ascii="Arial" w:hAnsi="Arial" w:cs="Arial"/>
          <w:spacing w:val="-3"/>
          <w:sz w:val="22"/>
          <w:szCs w:val="22"/>
          <w:lang w:val="es-AR"/>
        </w:rPr>
        <w:t xml:space="preserve"> </w:t>
      </w:r>
      <w:r w:rsidRPr="00823BB5">
        <w:rPr>
          <w:rFonts w:ascii="Arial" w:hAnsi="Arial" w:cs="Arial"/>
          <w:sz w:val="22"/>
          <w:szCs w:val="22"/>
          <w:lang w:val="es-AR"/>
        </w:rPr>
        <w:t>por</w:t>
      </w:r>
      <w:r w:rsidRPr="00823BB5">
        <w:rPr>
          <w:rFonts w:ascii="Arial" w:hAnsi="Arial" w:cs="Arial"/>
          <w:spacing w:val="-3"/>
          <w:sz w:val="22"/>
          <w:szCs w:val="22"/>
          <w:lang w:val="es-AR"/>
        </w:rPr>
        <w:t xml:space="preserve"> </w:t>
      </w:r>
      <w:r w:rsidRPr="00823BB5">
        <w:rPr>
          <w:rFonts w:ascii="Arial" w:hAnsi="Arial" w:cs="Arial"/>
          <w:sz w:val="22"/>
          <w:szCs w:val="22"/>
          <w:lang w:val="es-AR"/>
        </w:rPr>
        <w:t>escrito</w:t>
      </w:r>
      <w:r w:rsidRPr="00823BB5">
        <w:rPr>
          <w:rFonts w:ascii="Arial" w:hAnsi="Arial" w:cs="Arial"/>
          <w:spacing w:val="-1"/>
          <w:sz w:val="22"/>
          <w:szCs w:val="22"/>
          <w:lang w:val="es-AR"/>
        </w:rPr>
        <w:t xml:space="preserve"> </w:t>
      </w:r>
      <w:r w:rsidRPr="00823BB5">
        <w:rPr>
          <w:rFonts w:ascii="Arial" w:hAnsi="Arial" w:cs="Arial"/>
          <w:sz w:val="22"/>
          <w:szCs w:val="22"/>
          <w:lang w:val="es-AR"/>
        </w:rPr>
        <w:t>a</w:t>
      </w:r>
      <w:r w:rsidRPr="00823BB5">
        <w:rPr>
          <w:rFonts w:ascii="Arial" w:hAnsi="Arial" w:cs="Arial"/>
          <w:spacing w:val="-4"/>
          <w:sz w:val="22"/>
          <w:szCs w:val="22"/>
          <w:lang w:val="es-AR"/>
        </w:rPr>
        <w:t xml:space="preserve"> </w:t>
      </w:r>
      <w:r w:rsidRPr="00823BB5">
        <w:rPr>
          <w:rFonts w:ascii="Arial" w:hAnsi="Arial" w:cs="Arial"/>
          <w:sz w:val="22"/>
          <w:szCs w:val="22"/>
          <w:lang w:val="es-AR"/>
        </w:rPr>
        <w:t>la</w:t>
      </w:r>
      <w:r w:rsidRPr="00823BB5">
        <w:rPr>
          <w:rFonts w:ascii="Arial" w:hAnsi="Arial" w:cs="Arial"/>
          <w:spacing w:val="-1"/>
          <w:sz w:val="22"/>
          <w:szCs w:val="22"/>
          <w:lang w:val="es-AR"/>
        </w:rPr>
        <w:t xml:space="preserve"> </w:t>
      </w:r>
      <w:r w:rsidRPr="00823BB5">
        <w:rPr>
          <w:rFonts w:ascii="Arial" w:hAnsi="Arial" w:cs="Arial"/>
          <w:sz w:val="22"/>
          <w:szCs w:val="22"/>
          <w:lang w:val="es-AR"/>
        </w:rPr>
        <w:t>Junta</w:t>
      </w:r>
      <w:r w:rsidRPr="00823BB5">
        <w:rPr>
          <w:rFonts w:ascii="Arial" w:hAnsi="Arial" w:cs="Arial"/>
          <w:spacing w:val="-2"/>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Directores</w:t>
      </w:r>
      <w:r w:rsidRPr="00823BB5">
        <w:rPr>
          <w:rFonts w:ascii="Arial" w:hAnsi="Arial" w:cs="Arial"/>
          <w:spacing w:val="-2"/>
          <w:sz w:val="22"/>
          <w:szCs w:val="22"/>
          <w:lang w:val="es-AR"/>
        </w:rPr>
        <w:t xml:space="preserve"> </w:t>
      </w:r>
      <w:r w:rsidRPr="00823BB5">
        <w:rPr>
          <w:rFonts w:ascii="Arial" w:hAnsi="Arial" w:cs="Arial"/>
          <w:sz w:val="22"/>
          <w:szCs w:val="22"/>
          <w:lang w:val="es-AR"/>
        </w:rPr>
        <w:t>o</w:t>
      </w:r>
      <w:r w:rsidRPr="00823BB5">
        <w:rPr>
          <w:rFonts w:ascii="Arial" w:hAnsi="Arial" w:cs="Arial"/>
          <w:spacing w:val="-2"/>
          <w:sz w:val="22"/>
          <w:szCs w:val="22"/>
          <w:lang w:val="es-AR"/>
        </w:rPr>
        <w:t xml:space="preserve"> </w:t>
      </w:r>
      <w:r w:rsidRPr="00823BB5">
        <w:rPr>
          <w:rFonts w:ascii="Arial" w:hAnsi="Arial" w:cs="Arial"/>
          <w:sz w:val="22"/>
          <w:szCs w:val="22"/>
          <w:lang w:val="es-AR"/>
        </w:rPr>
        <w:t>a</w:t>
      </w:r>
      <w:r w:rsidRPr="00823BB5">
        <w:rPr>
          <w:rFonts w:ascii="Arial" w:hAnsi="Arial" w:cs="Arial"/>
          <w:spacing w:val="-2"/>
          <w:sz w:val="22"/>
          <w:szCs w:val="22"/>
          <w:lang w:val="es-AR"/>
        </w:rPr>
        <w:t xml:space="preserve"> </w:t>
      </w:r>
      <w:r w:rsidRPr="00823BB5">
        <w:rPr>
          <w:rFonts w:ascii="Arial" w:hAnsi="Arial" w:cs="Arial"/>
          <w:sz w:val="22"/>
          <w:szCs w:val="22"/>
          <w:lang w:val="es-AR"/>
        </w:rPr>
        <w:t>el/la</w:t>
      </w:r>
      <w:r w:rsidRPr="00823BB5">
        <w:rPr>
          <w:rFonts w:ascii="Arial" w:hAnsi="Arial" w:cs="Arial"/>
          <w:spacing w:val="-3"/>
          <w:sz w:val="22"/>
          <w:szCs w:val="22"/>
          <w:lang w:val="es-AR"/>
        </w:rPr>
        <w:t xml:space="preserve"> </w:t>
      </w:r>
      <w:r w:rsidRPr="00823BB5">
        <w:rPr>
          <w:rFonts w:ascii="Arial" w:hAnsi="Arial" w:cs="Arial"/>
          <w:sz w:val="22"/>
          <w:szCs w:val="22"/>
          <w:lang w:val="es-AR"/>
        </w:rPr>
        <w:t>Presidente</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la</w:t>
      </w:r>
      <w:r w:rsidRPr="00823BB5">
        <w:rPr>
          <w:rFonts w:ascii="Arial" w:hAnsi="Arial" w:cs="Arial"/>
          <w:spacing w:val="-1"/>
          <w:sz w:val="22"/>
          <w:szCs w:val="22"/>
          <w:lang w:val="es-AR"/>
        </w:rPr>
        <w:t xml:space="preserve"> </w:t>
      </w:r>
      <w:r w:rsidRPr="00823BB5">
        <w:rPr>
          <w:rFonts w:ascii="Arial" w:hAnsi="Arial" w:cs="Arial"/>
          <w:sz w:val="22"/>
          <w:szCs w:val="22"/>
          <w:lang w:val="es-AR"/>
        </w:rPr>
        <w:t>corporación.</w:t>
      </w:r>
      <w:r w:rsidRPr="00823BB5">
        <w:rPr>
          <w:rFonts w:ascii="Arial" w:hAnsi="Arial" w:cs="Arial"/>
          <w:spacing w:val="-3"/>
          <w:sz w:val="22"/>
          <w:szCs w:val="22"/>
          <w:lang w:val="es-AR"/>
        </w:rPr>
        <w:t xml:space="preserve"> </w:t>
      </w:r>
      <w:r w:rsidRPr="00823BB5">
        <w:rPr>
          <w:rFonts w:ascii="Arial" w:hAnsi="Arial" w:cs="Arial"/>
          <w:sz w:val="22"/>
          <w:szCs w:val="22"/>
          <w:lang w:val="es-AR"/>
        </w:rPr>
        <w:t xml:space="preserve">A menos que se especifique lo contrario en el aviso, la renuncia entrará en efecto al </w:t>
      </w:r>
      <w:r w:rsidRPr="00823BB5">
        <w:rPr>
          <w:rFonts w:ascii="Arial" w:hAnsi="Arial" w:cs="Arial"/>
          <w:spacing w:val="-2"/>
          <w:sz w:val="22"/>
          <w:szCs w:val="22"/>
          <w:lang w:val="es-AR"/>
        </w:rPr>
        <w:t>recibirla.</w:t>
      </w:r>
    </w:p>
    <w:p w:rsidR="00E639E5" w:rsidRPr="00823BB5" w:rsidRDefault="00E639E5">
      <w:pPr>
        <w:pStyle w:val="BodyText"/>
        <w:kinsoku w:val="0"/>
        <w:overflowPunct w:val="0"/>
        <w:spacing w:before="12"/>
        <w:rPr>
          <w:rFonts w:ascii="Arial" w:hAnsi="Arial" w:cs="Arial"/>
          <w:sz w:val="22"/>
          <w:szCs w:val="22"/>
          <w:lang w:val="es-AR"/>
        </w:rPr>
      </w:pPr>
    </w:p>
    <w:p w:rsidR="00E639E5" w:rsidRPr="00823BB5" w:rsidRDefault="00E639E5">
      <w:pPr>
        <w:pStyle w:val="ListParagraph"/>
        <w:numPr>
          <w:ilvl w:val="1"/>
          <w:numId w:val="3"/>
        </w:numPr>
        <w:tabs>
          <w:tab w:val="left" w:pos="821"/>
        </w:tabs>
        <w:kinsoku w:val="0"/>
        <w:overflowPunct w:val="0"/>
        <w:ind w:hanging="721"/>
        <w:rPr>
          <w:rFonts w:ascii="Arial" w:hAnsi="Arial" w:cs="Arial"/>
          <w:color w:val="000000"/>
          <w:spacing w:val="-2"/>
          <w:sz w:val="22"/>
          <w:szCs w:val="22"/>
          <w:lang w:val="es-AR"/>
        </w:rPr>
      </w:pPr>
      <w:r w:rsidRPr="00823BB5">
        <w:rPr>
          <w:rFonts w:ascii="Arial" w:hAnsi="Arial" w:cs="Arial"/>
          <w:sz w:val="22"/>
          <w:szCs w:val="22"/>
          <w:lang w:val="es-AR"/>
        </w:rPr>
        <w:t>El</w:t>
      </w:r>
      <w:r w:rsidRPr="00823BB5">
        <w:rPr>
          <w:rFonts w:ascii="Arial" w:hAnsi="Arial" w:cs="Arial"/>
          <w:spacing w:val="-4"/>
          <w:sz w:val="22"/>
          <w:szCs w:val="22"/>
          <w:lang w:val="es-AR"/>
        </w:rPr>
        <w:t xml:space="preserve"> </w:t>
      </w:r>
      <w:r w:rsidRPr="00823BB5">
        <w:rPr>
          <w:rFonts w:ascii="Arial" w:hAnsi="Arial" w:cs="Arial"/>
          <w:b/>
          <w:bCs/>
          <w:sz w:val="22"/>
          <w:szCs w:val="22"/>
          <w:lang w:val="es-AR"/>
        </w:rPr>
        <w:t>Período</w:t>
      </w:r>
      <w:r w:rsidRPr="00823BB5">
        <w:rPr>
          <w:rFonts w:ascii="Arial" w:hAnsi="Arial" w:cs="Arial"/>
          <w:b/>
          <w:bCs/>
          <w:spacing w:val="-2"/>
          <w:sz w:val="22"/>
          <w:szCs w:val="22"/>
          <w:lang w:val="es-AR"/>
        </w:rPr>
        <w:t xml:space="preserve"> </w:t>
      </w:r>
      <w:r w:rsidRPr="00823BB5">
        <w:rPr>
          <w:rFonts w:ascii="Arial" w:hAnsi="Arial" w:cs="Arial"/>
          <w:b/>
          <w:bCs/>
          <w:sz w:val="22"/>
          <w:szCs w:val="22"/>
          <w:lang w:val="es-AR"/>
        </w:rPr>
        <w:t>de</w:t>
      </w:r>
      <w:r w:rsidRPr="00823BB5">
        <w:rPr>
          <w:rFonts w:ascii="Arial" w:hAnsi="Arial" w:cs="Arial"/>
          <w:b/>
          <w:bCs/>
          <w:spacing w:val="-5"/>
          <w:sz w:val="22"/>
          <w:szCs w:val="22"/>
          <w:lang w:val="es-AR"/>
        </w:rPr>
        <w:t xml:space="preserve"> </w:t>
      </w:r>
      <w:r w:rsidRPr="00823BB5">
        <w:rPr>
          <w:rFonts w:ascii="Arial" w:hAnsi="Arial" w:cs="Arial"/>
          <w:b/>
          <w:bCs/>
          <w:sz w:val="22"/>
          <w:szCs w:val="22"/>
          <w:lang w:val="es-AR"/>
        </w:rPr>
        <w:t>notificación</w:t>
      </w:r>
      <w:r w:rsidRPr="00823BB5">
        <w:rPr>
          <w:rFonts w:ascii="Arial" w:hAnsi="Arial" w:cs="Arial"/>
          <w:b/>
          <w:bCs/>
          <w:spacing w:val="-1"/>
          <w:sz w:val="22"/>
          <w:szCs w:val="22"/>
          <w:lang w:val="es-AR"/>
        </w:rPr>
        <w:t xml:space="preserve"> </w:t>
      </w:r>
      <w:r w:rsidRPr="00823BB5">
        <w:rPr>
          <w:rFonts w:ascii="Arial" w:hAnsi="Arial" w:cs="Arial"/>
          <w:b/>
          <w:bCs/>
          <w:sz w:val="22"/>
          <w:szCs w:val="22"/>
          <w:lang w:val="es-AR"/>
        </w:rPr>
        <w:t>anticipada</w:t>
      </w:r>
      <w:r w:rsidRPr="00823BB5">
        <w:rPr>
          <w:rFonts w:ascii="Arial" w:hAnsi="Arial" w:cs="Arial"/>
          <w:b/>
          <w:bCs/>
          <w:spacing w:val="1"/>
          <w:sz w:val="22"/>
          <w:szCs w:val="22"/>
          <w:lang w:val="es-AR"/>
        </w:rPr>
        <w:t xml:space="preserve"> </w:t>
      </w:r>
      <w:r w:rsidRPr="00823BB5">
        <w:rPr>
          <w:rFonts w:ascii="Arial" w:hAnsi="Arial" w:cs="Arial"/>
          <w:sz w:val="22"/>
          <w:szCs w:val="22"/>
          <w:lang w:val="es-AR"/>
        </w:rPr>
        <w:t>será</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diez</w:t>
      </w:r>
      <w:r w:rsidRPr="00823BB5">
        <w:rPr>
          <w:rFonts w:ascii="Arial" w:hAnsi="Arial" w:cs="Arial"/>
          <w:spacing w:val="-3"/>
          <w:sz w:val="22"/>
          <w:szCs w:val="22"/>
          <w:lang w:val="es-AR"/>
        </w:rPr>
        <w:t xml:space="preserve"> </w:t>
      </w:r>
      <w:r w:rsidRPr="00823BB5">
        <w:rPr>
          <w:rFonts w:ascii="Arial" w:hAnsi="Arial" w:cs="Arial"/>
          <w:sz w:val="22"/>
          <w:szCs w:val="22"/>
          <w:lang w:val="es-AR"/>
        </w:rPr>
        <w:t>(10)</w:t>
      </w:r>
      <w:r w:rsidRPr="00823BB5">
        <w:rPr>
          <w:rFonts w:ascii="Arial" w:hAnsi="Arial" w:cs="Arial"/>
          <w:spacing w:val="-2"/>
          <w:sz w:val="22"/>
          <w:szCs w:val="22"/>
          <w:lang w:val="es-AR"/>
        </w:rPr>
        <w:t xml:space="preserve"> </w:t>
      </w:r>
      <w:r w:rsidRPr="00823BB5">
        <w:rPr>
          <w:rFonts w:ascii="Arial" w:hAnsi="Arial" w:cs="Arial"/>
          <w:sz w:val="22"/>
          <w:szCs w:val="22"/>
          <w:lang w:val="es-AR"/>
        </w:rPr>
        <w:t>días</w:t>
      </w:r>
      <w:r w:rsidRPr="00823BB5">
        <w:rPr>
          <w:rFonts w:ascii="Arial" w:hAnsi="Arial" w:cs="Arial"/>
          <w:spacing w:val="-4"/>
          <w:sz w:val="22"/>
          <w:szCs w:val="22"/>
          <w:lang w:val="es-AR"/>
        </w:rPr>
        <w:t xml:space="preserve"> </w:t>
      </w:r>
      <w:r w:rsidRPr="00823BB5">
        <w:rPr>
          <w:rFonts w:ascii="Arial" w:hAnsi="Arial" w:cs="Arial"/>
          <w:spacing w:val="-2"/>
          <w:sz w:val="22"/>
          <w:szCs w:val="22"/>
          <w:lang w:val="es-AR"/>
        </w:rPr>
        <w:t>laborables.</w:t>
      </w:r>
    </w:p>
    <w:p w:rsidR="00E639E5" w:rsidRPr="00823BB5" w:rsidRDefault="00E639E5">
      <w:pPr>
        <w:pStyle w:val="BodyText"/>
        <w:kinsoku w:val="0"/>
        <w:overflowPunct w:val="0"/>
        <w:rPr>
          <w:rFonts w:ascii="Arial" w:hAnsi="Arial" w:cs="Arial"/>
          <w:sz w:val="22"/>
          <w:szCs w:val="22"/>
          <w:lang w:val="es-AR"/>
        </w:rPr>
      </w:pPr>
    </w:p>
    <w:p w:rsidR="00E639E5" w:rsidRPr="00823BB5" w:rsidRDefault="00E639E5">
      <w:pPr>
        <w:pStyle w:val="ListParagraph"/>
        <w:numPr>
          <w:ilvl w:val="1"/>
          <w:numId w:val="3"/>
        </w:numPr>
        <w:tabs>
          <w:tab w:val="left" w:pos="821"/>
        </w:tabs>
        <w:kinsoku w:val="0"/>
        <w:overflowPunct w:val="0"/>
        <w:ind w:right="413"/>
        <w:rPr>
          <w:rFonts w:ascii="Arial" w:hAnsi="Arial" w:cs="Arial"/>
          <w:color w:val="000000"/>
          <w:sz w:val="22"/>
          <w:szCs w:val="22"/>
          <w:lang w:val="es-AR"/>
        </w:rPr>
      </w:pPr>
      <w:r w:rsidRPr="00823BB5">
        <w:rPr>
          <w:rFonts w:ascii="Arial" w:hAnsi="Arial" w:cs="Arial"/>
          <w:sz w:val="22"/>
          <w:szCs w:val="22"/>
          <w:lang w:val="es-AR"/>
        </w:rPr>
        <w:t xml:space="preserve">Todas las </w:t>
      </w:r>
      <w:r w:rsidRPr="00823BB5">
        <w:rPr>
          <w:rFonts w:ascii="Arial" w:hAnsi="Arial" w:cs="Arial"/>
          <w:b/>
          <w:bCs/>
          <w:sz w:val="22"/>
          <w:szCs w:val="22"/>
          <w:lang w:val="es-AR"/>
        </w:rPr>
        <w:t>reuniones trimestrales</w:t>
      </w:r>
      <w:r w:rsidRPr="00823BB5">
        <w:rPr>
          <w:rFonts w:ascii="Arial" w:hAnsi="Arial" w:cs="Arial"/>
          <w:sz w:val="22"/>
          <w:szCs w:val="22"/>
          <w:lang w:val="es-AR"/>
        </w:rPr>
        <w:t>, incluida la reunión anual, de la corporación serán designadas</w:t>
      </w:r>
      <w:r w:rsidRPr="00823BB5">
        <w:rPr>
          <w:rFonts w:ascii="Arial" w:hAnsi="Arial" w:cs="Arial"/>
          <w:spacing w:val="-2"/>
          <w:sz w:val="22"/>
          <w:szCs w:val="22"/>
          <w:lang w:val="es-AR"/>
        </w:rPr>
        <w:t xml:space="preserve"> </w:t>
      </w:r>
      <w:r w:rsidRPr="00823BB5">
        <w:rPr>
          <w:rFonts w:ascii="Arial" w:hAnsi="Arial" w:cs="Arial"/>
          <w:sz w:val="22"/>
          <w:szCs w:val="22"/>
          <w:lang w:val="es-AR"/>
        </w:rPr>
        <w:t>en</w:t>
      </w:r>
      <w:r w:rsidRPr="00823BB5">
        <w:rPr>
          <w:rFonts w:ascii="Arial" w:hAnsi="Arial" w:cs="Arial"/>
          <w:spacing w:val="-1"/>
          <w:sz w:val="22"/>
          <w:szCs w:val="22"/>
          <w:lang w:val="es-AR"/>
        </w:rPr>
        <w:t xml:space="preserve"> </w:t>
      </w:r>
      <w:r w:rsidRPr="00823BB5">
        <w:rPr>
          <w:rFonts w:ascii="Arial" w:hAnsi="Arial" w:cs="Arial"/>
          <w:sz w:val="22"/>
          <w:szCs w:val="22"/>
          <w:lang w:val="es-AR"/>
        </w:rPr>
        <w:t>una</w:t>
      </w:r>
      <w:r w:rsidRPr="00823BB5">
        <w:rPr>
          <w:rFonts w:ascii="Arial" w:hAnsi="Arial" w:cs="Arial"/>
          <w:spacing w:val="-4"/>
          <w:sz w:val="22"/>
          <w:szCs w:val="22"/>
          <w:lang w:val="es-AR"/>
        </w:rPr>
        <w:t xml:space="preserve"> </w:t>
      </w:r>
      <w:r w:rsidRPr="00823BB5">
        <w:rPr>
          <w:rFonts w:ascii="Arial" w:hAnsi="Arial" w:cs="Arial"/>
          <w:sz w:val="22"/>
          <w:szCs w:val="22"/>
          <w:lang w:val="es-AR"/>
        </w:rPr>
        <w:t>fecha</w:t>
      </w:r>
      <w:r w:rsidRPr="00823BB5">
        <w:rPr>
          <w:rFonts w:ascii="Arial" w:hAnsi="Arial" w:cs="Arial"/>
          <w:spacing w:val="-6"/>
          <w:sz w:val="22"/>
          <w:szCs w:val="22"/>
          <w:lang w:val="es-AR"/>
        </w:rPr>
        <w:t xml:space="preserve"> </w:t>
      </w:r>
      <w:r w:rsidRPr="00823BB5">
        <w:rPr>
          <w:rFonts w:ascii="Arial" w:hAnsi="Arial" w:cs="Arial"/>
          <w:sz w:val="22"/>
          <w:szCs w:val="22"/>
          <w:lang w:val="es-AR"/>
        </w:rPr>
        <w:t>y</w:t>
      </w:r>
      <w:r w:rsidRPr="00823BB5">
        <w:rPr>
          <w:rFonts w:ascii="Arial" w:hAnsi="Arial" w:cs="Arial"/>
          <w:spacing w:val="-2"/>
          <w:sz w:val="22"/>
          <w:szCs w:val="22"/>
          <w:lang w:val="es-AR"/>
        </w:rPr>
        <w:t xml:space="preserve"> </w:t>
      </w:r>
      <w:r w:rsidRPr="00823BB5">
        <w:rPr>
          <w:rFonts w:ascii="Arial" w:hAnsi="Arial" w:cs="Arial"/>
          <w:sz w:val="22"/>
          <w:szCs w:val="22"/>
          <w:lang w:val="es-AR"/>
        </w:rPr>
        <w:t>hora</w:t>
      </w:r>
      <w:r w:rsidRPr="00823BB5">
        <w:rPr>
          <w:rFonts w:ascii="Arial" w:hAnsi="Arial" w:cs="Arial"/>
          <w:spacing w:val="-4"/>
          <w:sz w:val="22"/>
          <w:szCs w:val="22"/>
          <w:lang w:val="es-AR"/>
        </w:rPr>
        <w:t xml:space="preserve"> </w:t>
      </w:r>
      <w:r w:rsidRPr="00823BB5">
        <w:rPr>
          <w:rFonts w:ascii="Arial" w:hAnsi="Arial" w:cs="Arial"/>
          <w:sz w:val="22"/>
          <w:szCs w:val="22"/>
          <w:lang w:val="es-AR"/>
        </w:rPr>
        <w:t>establecida</w:t>
      </w:r>
      <w:r w:rsidRPr="00823BB5">
        <w:rPr>
          <w:rFonts w:ascii="Arial" w:hAnsi="Arial" w:cs="Arial"/>
          <w:spacing w:val="-4"/>
          <w:sz w:val="22"/>
          <w:szCs w:val="22"/>
          <w:lang w:val="es-AR"/>
        </w:rPr>
        <w:t xml:space="preserve"> </w:t>
      </w:r>
      <w:r w:rsidRPr="00823BB5">
        <w:rPr>
          <w:rFonts w:ascii="Arial" w:hAnsi="Arial" w:cs="Arial"/>
          <w:sz w:val="22"/>
          <w:szCs w:val="22"/>
          <w:lang w:val="es-AR"/>
        </w:rPr>
        <w:t>por</w:t>
      </w:r>
      <w:r w:rsidRPr="00823BB5">
        <w:rPr>
          <w:rFonts w:ascii="Arial" w:hAnsi="Arial" w:cs="Arial"/>
          <w:spacing w:val="-3"/>
          <w:sz w:val="22"/>
          <w:szCs w:val="22"/>
          <w:lang w:val="es-AR"/>
        </w:rPr>
        <w:t xml:space="preserve"> </w:t>
      </w:r>
      <w:r w:rsidRPr="00823BB5">
        <w:rPr>
          <w:rFonts w:ascii="Arial" w:hAnsi="Arial" w:cs="Arial"/>
          <w:sz w:val="22"/>
          <w:szCs w:val="22"/>
          <w:lang w:val="es-AR"/>
        </w:rPr>
        <w:t>el/la</w:t>
      </w:r>
      <w:r w:rsidRPr="00823BB5">
        <w:rPr>
          <w:rFonts w:ascii="Arial" w:hAnsi="Arial" w:cs="Arial"/>
          <w:spacing w:val="-1"/>
          <w:sz w:val="22"/>
          <w:szCs w:val="22"/>
          <w:lang w:val="es-AR"/>
        </w:rPr>
        <w:t xml:space="preserve"> </w:t>
      </w:r>
      <w:r w:rsidRPr="00823BB5">
        <w:rPr>
          <w:rFonts w:ascii="Arial" w:hAnsi="Arial" w:cs="Arial"/>
          <w:sz w:val="22"/>
          <w:szCs w:val="22"/>
          <w:lang w:val="es-AR"/>
        </w:rPr>
        <w:t>Presidente,</w:t>
      </w:r>
      <w:r w:rsidRPr="00823BB5">
        <w:rPr>
          <w:rFonts w:ascii="Arial" w:hAnsi="Arial" w:cs="Arial"/>
          <w:spacing w:val="-4"/>
          <w:sz w:val="22"/>
          <w:szCs w:val="22"/>
          <w:lang w:val="es-AR"/>
        </w:rPr>
        <w:t xml:space="preserve"> </w:t>
      </w:r>
      <w:r w:rsidRPr="00823BB5">
        <w:rPr>
          <w:rFonts w:ascii="Arial" w:hAnsi="Arial" w:cs="Arial"/>
          <w:sz w:val="22"/>
          <w:szCs w:val="22"/>
          <w:lang w:val="es-AR"/>
        </w:rPr>
        <w:t>o</w:t>
      </w:r>
      <w:r w:rsidRPr="00823BB5">
        <w:rPr>
          <w:rFonts w:ascii="Arial" w:hAnsi="Arial" w:cs="Arial"/>
          <w:spacing w:val="-4"/>
          <w:sz w:val="22"/>
          <w:szCs w:val="22"/>
          <w:lang w:val="es-AR"/>
        </w:rPr>
        <w:t xml:space="preserve"> </w:t>
      </w:r>
      <w:r w:rsidRPr="00823BB5">
        <w:rPr>
          <w:rFonts w:ascii="Arial" w:hAnsi="Arial" w:cs="Arial"/>
          <w:sz w:val="22"/>
          <w:szCs w:val="22"/>
          <w:lang w:val="es-AR"/>
        </w:rPr>
        <w:t>Vicepresidente,</w:t>
      </w:r>
      <w:r w:rsidRPr="00823BB5">
        <w:rPr>
          <w:rFonts w:ascii="Arial" w:hAnsi="Arial" w:cs="Arial"/>
          <w:spacing w:val="-3"/>
          <w:sz w:val="22"/>
          <w:szCs w:val="22"/>
          <w:lang w:val="es-AR"/>
        </w:rPr>
        <w:t xml:space="preserve"> </w:t>
      </w:r>
      <w:r w:rsidRPr="00823BB5">
        <w:rPr>
          <w:rFonts w:ascii="Arial" w:hAnsi="Arial" w:cs="Arial"/>
          <w:sz w:val="22"/>
          <w:szCs w:val="22"/>
          <w:lang w:val="es-AR"/>
        </w:rPr>
        <w:t xml:space="preserve">de La corporacion. El/La Presidente, o Vicepresidente, designará una reunion trimestral para servir como la </w:t>
      </w:r>
      <w:r w:rsidRPr="00823BB5">
        <w:rPr>
          <w:rFonts w:ascii="Arial" w:hAnsi="Arial" w:cs="Arial"/>
          <w:b/>
          <w:bCs/>
          <w:sz w:val="22"/>
          <w:szCs w:val="22"/>
          <w:lang w:val="es-AR"/>
        </w:rPr>
        <w:t>reunión anual</w:t>
      </w:r>
      <w:r w:rsidRPr="00823BB5">
        <w:rPr>
          <w:rFonts w:ascii="Arial" w:hAnsi="Arial" w:cs="Arial"/>
          <w:sz w:val="22"/>
          <w:szCs w:val="22"/>
          <w:lang w:val="es-AR"/>
        </w:rPr>
        <w:t xml:space="preserve">. Una agenda será distribuida a los miembros al </w:t>
      </w:r>
      <w:r w:rsidRPr="00823BB5">
        <w:rPr>
          <w:rFonts w:ascii="Arial" w:hAnsi="Arial" w:cs="Arial"/>
          <w:b/>
          <w:bCs/>
          <w:sz w:val="22"/>
          <w:szCs w:val="22"/>
          <w:lang w:val="es-AR"/>
        </w:rPr>
        <w:t xml:space="preserve">Período de notificación anticipada </w:t>
      </w:r>
      <w:r w:rsidRPr="00823BB5">
        <w:rPr>
          <w:rFonts w:ascii="Arial" w:hAnsi="Arial" w:cs="Arial"/>
          <w:sz w:val="22"/>
          <w:szCs w:val="22"/>
          <w:lang w:val="es-AR"/>
        </w:rPr>
        <w:t>antes de las reuniones trimestrales.</w:t>
      </w:r>
    </w:p>
    <w:p w:rsidR="00E639E5" w:rsidRPr="00823BB5" w:rsidRDefault="00E639E5">
      <w:pPr>
        <w:pStyle w:val="BodyText"/>
        <w:kinsoku w:val="0"/>
        <w:overflowPunct w:val="0"/>
        <w:spacing w:before="2"/>
        <w:rPr>
          <w:rFonts w:ascii="Arial" w:hAnsi="Arial" w:cs="Arial"/>
          <w:sz w:val="22"/>
          <w:szCs w:val="22"/>
          <w:lang w:val="es-AR"/>
        </w:rPr>
      </w:pPr>
    </w:p>
    <w:p w:rsidR="00E639E5" w:rsidRPr="00823BB5" w:rsidRDefault="00E639E5">
      <w:pPr>
        <w:pStyle w:val="ListParagraph"/>
        <w:numPr>
          <w:ilvl w:val="1"/>
          <w:numId w:val="3"/>
        </w:numPr>
        <w:tabs>
          <w:tab w:val="left" w:pos="821"/>
        </w:tabs>
        <w:kinsoku w:val="0"/>
        <w:overflowPunct w:val="0"/>
        <w:ind w:right="160"/>
        <w:rPr>
          <w:rFonts w:ascii="Arial" w:hAnsi="Arial" w:cs="Arial"/>
          <w:color w:val="000000"/>
          <w:sz w:val="22"/>
          <w:szCs w:val="22"/>
          <w:lang w:val="es-AR"/>
        </w:rPr>
      </w:pPr>
      <w:r w:rsidRPr="00823BB5">
        <w:rPr>
          <w:rFonts w:ascii="Arial" w:hAnsi="Arial" w:cs="Arial"/>
          <w:b/>
          <w:bCs/>
          <w:sz w:val="22"/>
          <w:szCs w:val="22"/>
          <w:lang w:val="es-AR"/>
        </w:rPr>
        <w:t xml:space="preserve">Reuniones especiales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la Junta Directiva</w:t>
      </w:r>
      <w:r w:rsidRPr="00823BB5">
        <w:rPr>
          <w:rFonts w:ascii="Arial" w:hAnsi="Arial" w:cs="Arial"/>
          <w:spacing w:val="-2"/>
          <w:sz w:val="22"/>
          <w:szCs w:val="22"/>
          <w:lang w:val="es-AR"/>
        </w:rPr>
        <w:t xml:space="preserve"> </w:t>
      </w:r>
      <w:r w:rsidRPr="00823BB5">
        <w:rPr>
          <w:rFonts w:ascii="Arial" w:hAnsi="Arial" w:cs="Arial"/>
          <w:sz w:val="22"/>
          <w:szCs w:val="22"/>
          <w:lang w:val="es-AR"/>
        </w:rPr>
        <w:t>pueden ser convocadas</w:t>
      </w:r>
      <w:r w:rsidRPr="00823BB5">
        <w:rPr>
          <w:rFonts w:ascii="Arial" w:hAnsi="Arial" w:cs="Arial"/>
          <w:spacing w:val="-2"/>
          <w:sz w:val="22"/>
          <w:szCs w:val="22"/>
          <w:lang w:val="es-AR"/>
        </w:rPr>
        <w:t xml:space="preserve"> </w:t>
      </w:r>
      <w:r w:rsidRPr="00823BB5">
        <w:rPr>
          <w:rFonts w:ascii="Arial" w:hAnsi="Arial" w:cs="Arial"/>
          <w:sz w:val="22"/>
          <w:szCs w:val="22"/>
          <w:lang w:val="es-AR"/>
        </w:rPr>
        <w:t>por el/la Presidente, o en</w:t>
      </w:r>
      <w:r w:rsidRPr="00823BB5">
        <w:rPr>
          <w:rFonts w:ascii="Arial" w:hAnsi="Arial" w:cs="Arial"/>
          <w:spacing w:val="-1"/>
          <w:sz w:val="22"/>
          <w:szCs w:val="22"/>
          <w:lang w:val="es-AR"/>
        </w:rPr>
        <w:t xml:space="preserve"> </w:t>
      </w:r>
      <w:r w:rsidRPr="00823BB5">
        <w:rPr>
          <w:rFonts w:ascii="Arial" w:hAnsi="Arial" w:cs="Arial"/>
          <w:sz w:val="22"/>
          <w:szCs w:val="22"/>
          <w:lang w:val="es-AR"/>
        </w:rPr>
        <w:t>su</w:t>
      </w:r>
      <w:r w:rsidRPr="00823BB5">
        <w:rPr>
          <w:rFonts w:ascii="Arial" w:hAnsi="Arial" w:cs="Arial"/>
          <w:spacing w:val="-2"/>
          <w:sz w:val="22"/>
          <w:szCs w:val="22"/>
          <w:lang w:val="es-AR"/>
        </w:rPr>
        <w:t xml:space="preserve"> </w:t>
      </w:r>
      <w:r w:rsidRPr="00823BB5">
        <w:rPr>
          <w:rFonts w:ascii="Arial" w:hAnsi="Arial" w:cs="Arial"/>
          <w:sz w:val="22"/>
          <w:szCs w:val="22"/>
          <w:lang w:val="es-AR"/>
        </w:rPr>
        <w:t>ausencia, por el/la Vicepresidente,</w:t>
      </w:r>
      <w:r w:rsidRPr="00823BB5">
        <w:rPr>
          <w:rFonts w:ascii="Arial" w:hAnsi="Arial" w:cs="Arial"/>
          <w:spacing w:val="-3"/>
          <w:sz w:val="22"/>
          <w:szCs w:val="22"/>
          <w:lang w:val="es-AR"/>
        </w:rPr>
        <w:t xml:space="preserve"> </w:t>
      </w:r>
      <w:r w:rsidRPr="00823BB5">
        <w:rPr>
          <w:rFonts w:ascii="Arial" w:hAnsi="Arial" w:cs="Arial"/>
          <w:sz w:val="22"/>
          <w:szCs w:val="22"/>
          <w:lang w:val="es-AR"/>
        </w:rPr>
        <w:t>o</w:t>
      </w:r>
      <w:r w:rsidRPr="00823BB5">
        <w:rPr>
          <w:rFonts w:ascii="Arial" w:hAnsi="Arial" w:cs="Arial"/>
          <w:spacing w:val="-2"/>
          <w:sz w:val="22"/>
          <w:szCs w:val="22"/>
          <w:lang w:val="es-AR"/>
        </w:rPr>
        <w:t xml:space="preserve"> </w:t>
      </w:r>
      <w:r w:rsidRPr="00823BB5">
        <w:rPr>
          <w:rFonts w:ascii="Arial" w:hAnsi="Arial" w:cs="Arial"/>
          <w:sz w:val="22"/>
          <w:szCs w:val="22"/>
          <w:lang w:val="es-AR"/>
        </w:rPr>
        <w:t>por</w:t>
      </w:r>
      <w:r w:rsidRPr="00823BB5">
        <w:rPr>
          <w:rFonts w:ascii="Arial" w:hAnsi="Arial" w:cs="Arial"/>
          <w:spacing w:val="-2"/>
          <w:sz w:val="22"/>
          <w:szCs w:val="22"/>
          <w:lang w:val="es-AR"/>
        </w:rPr>
        <w:t xml:space="preserve"> </w:t>
      </w:r>
      <w:r w:rsidRPr="00823BB5">
        <w:rPr>
          <w:rFonts w:ascii="Arial" w:hAnsi="Arial" w:cs="Arial"/>
          <w:sz w:val="22"/>
          <w:szCs w:val="22"/>
          <w:lang w:val="es-AR"/>
        </w:rPr>
        <w:t>la</w:t>
      </w:r>
      <w:r w:rsidRPr="00823BB5">
        <w:rPr>
          <w:rFonts w:ascii="Arial" w:hAnsi="Arial" w:cs="Arial"/>
          <w:spacing w:val="-1"/>
          <w:sz w:val="22"/>
          <w:szCs w:val="22"/>
          <w:lang w:val="es-AR"/>
        </w:rPr>
        <w:t xml:space="preserve"> </w:t>
      </w:r>
      <w:r w:rsidRPr="00823BB5">
        <w:rPr>
          <w:rFonts w:ascii="Arial" w:hAnsi="Arial" w:cs="Arial"/>
          <w:sz w:val="22"/>
          <w:szCs w:val="22"/>
          <w:lang w:val="es-AR"/>
        </w:rPr>
        <w:t>mayoría</w:t>
      </w:r>
      <w:r w:rsidRPr="00823BB5">
        <w:rPr>
          <w:rFonts w:ascii="Arial" w:hAnsi="Arial" w:cs="Arial"/>
          <w:spacing w:val="-2"/>
          <w:sz w:val="22"/>
          <w:szCs w:val="22"/>
          <w:lang w:val="es-AR"/>
        </w:rPr>
        <w:t xml:space="preserve"> </w:t>
      </w:r>
      <w:r w:rsidRPr="00823BB5">
        <w:rPr>
          <w:rFonts w:ascii="Arial" w:hAnsi="Arial" w:cs="Arial"/>
          <w:sz w:val="22"/>
          <w:szCs w:val="22"/>
          <w:lang w:val="es-AR"/>
        </w:rPr>
        <w:t>de los miembros de</w:t>
      </w:r>
      <w:r w:rsidRPr="00823BB5">
        <w:rPr>
          <w:rFonts w:ascii="Arial" w:hAnsi="Arial" w:cs="Arial"/>
          <w:spacing w:val="-3"/>
          <w:sz w:val="22"/>
          <w:szCs w:val="22"/>
          <w:lang w:val="es-AR"/>
        </w:rPr>
        <w:t xml:space="preserve"> </w:t>
      </w:r>
      <w:r w:rsidRPr="00823BB5">
        <w:rPr>
          <w:rFonts w:ascii="Arial" w:hAnsi="Arial" w:cs="Arial"/>
          <w:sz w:val="22"/>
          <w:szCs w:val="22"/>
          <w:lang w:val="es-AR"/>
        </w:rPr>
        <w:t>la Junta Directiva.</w:t>
      </w:r>
      <w:r w:rsidRPr="00823BB5">
        <w:rPr>
          <w:rFonts w:ascii="Arial" w:hAnsi="Arial" w:cs="Arial"/>
          <w:spacing w:val="-3"/>
          <w:sz w:val="22"/>
          <w:szCs w:val="22"/>
          <w:lang w:val="es-AR"/>
        </w:rPr>
        <w:t xml:space="preserve"> </w:t>
      </w:r>
      <w:r w:rsidRPr="00823BB5">
        <w:rPr>
          <w:rFonts w:ascii="Arial" w:hAnsi="Arial" w:cs="Arial"/>
          <w:sz w:val="22"/>
          <w:szCs w:val="22"/>
          <w:lang w:val="es-AR"/>
        </w:rPr>
        <w:t>Avisos</w:t>
      </w:r>
      <w:r w:rsidRPr="00823BB5">
        <w:rPr>
          <w:rFonts w:ascii="Arial" w:hAnsi="Arial" w:cs="Arial"/>
          <w:spacing w:val="-5"/>
          <w:sz w:val="22"/>
          <w:szCs w:val="22"/>
          <w:lang w:val="es-AR"/>
        </w:rPr>
        <w:t xml:space="preserve"> </w:t>
      </w:r>
      <w:r w:rsidRPr="00823BB5">
        <w:rPr>
          <w:rFonts w:ascii="Arial" w:hAnsi="Arial" w:cs="Arial"/>
          <w:sz w:val="22"/>
          <w:szCs w:val="22"/>
          <w:lang w:val="es-AR"/>
        </w:rPr>
        <w:t>escritos</w:t>
      </w:r>
      <w:r w:rsidRPr="00823BB5">
        <w:rPr>
          <w:rFonts w:ascii="Arial" w:hAnsi="Arial" w:cs="Arial"/>
          <w:spacing w:val="-5"/>
          <w:sz w:val="22"/>
          <w:szCs w:val="22"/>
          <w:lang w:val="es-AR"/>
        </w:rPr>
        <w:t xml:space="preserve"> </w:t>
      </w:r>
      <w:r w:rsidRPr="00823BB5">
        <w:rPr>
          <w:rFonts w:ascii="Arial" w:hAnsi="Arial" w:cs="Arial"/>
          <w:sz w:val="22"/>
          <w:szCs w:val="22"/>
          <w:lang w:val="es-AR"/>
        </w:rPr>
        <w:t>para</w:t>
      </w:r>
      <w:r w:rsidRPr="00823BB5">
        <w:rPr>
          <w:rFonts w:ascii="Arial" w:hAnsi="Arial" w:cs="Arial"/>
          <w:spacing w:val="-4"/>
          <w:sz w:val="22"/>
          <w:szCs w:val="22"/>
          <w:lang w:val="es-AR"/>
        </w:rPr>
        <w:t xml:space="preserve"> </w:t>
      </w:r>
      <w:r w:rsidRPr="00823BB5">
        <w:rPr>
          <w:rFonts w:ascii="Arial" w:hAnsi="Arial" w:cs="Arial"/>
          <w:sz w:val="22"/>
          <w:szCs w:val="22"/>
          <w:lang w:val="es-AR"/>
        </w:rPr>
        <w:t>reuniones</w:t>
      </w:r>
      <w:r w:rsidRPr="00823BB5">
        <w:rPr>
          <w:rFonts w:ascii="Arial" w:hAnsi="Arial" w:cs="Arial"/>
          <w:spacing w:val="-2"/>
          <w:sz w:val="22"/>
          <w:szCs w:val="22"/>
          <w:lang w:val="es-AR"/>
        </w:rPr>
        <w:t xml:space="preserve"> </w:t>
      </w:r>
      <w:r w:rsidRPr="00823BB5">
        <w:rPr>
          <w:rFonts w:ascii="Arial" w:hAnsi="Arial" w:cs="Arial"/>
          <w:sz w:val="22"/>
          <w:szCs w:val="22"/>
          <w:lang w:val="es-AR"/>
        </w:rPr>
        <w:t>especiales</w:t>
      </w:r>
      <w:r w:rsidRPr="00823BB5">
        <w:rPr>
          <w:rFonts w:ascii="Arial" w:hAnsi="Arial" w:cs="Arial"/>
          <w:spacing w:val="-2"/>
          <w:sz w:val="22"/>
          <w:szCs w:val="22"/>
          <w:lang w:val="es-AR"/>
        </w:rPr>
        <w:t xml:space="preserve"> </w:t>
      </w:r>
      <w:r w:rsidRPr="00823BB5">
        <w:rPr>
          <w:rFonts w:ascii="Arial" w:hAnsi="Arial" w:cs="Arial"/>
          <w:sz w:val="22"/>
          <w:szCs w:val="22"/>
          <w:lang w:val="es-AR"/>
        </w:rPr>
        <w:t>deben</w:t>
      </w:r>
      <w:r w:rsidRPr="00823BB5">
        <w:rPr>
          <w:rFonts w:ascii="Arial" w:hAnsi="Arial" w:cs="Arial"/>
          <w:spacing w:val="-3"/>
          <w:sz w:val="22"/>
          <w:szCs w:val="22"/>
          <w:lang w:val="es-AR"/>
        </w:rPr>
        <w:t xml:space="preserve"> </w:t>
      </w:r>
      <w:r w:rsidRPr="00823BB5">
        <w:rPr>
          <w:rFonts w:ascii="Arial" w:hAnsi="Arial" w:cs="Arial"/>
          <w:sz w:val="22"/>
          <w:szCs w:val="22"/>
          <w:lang w:val="es-AR"/>
        </w:rPr>
        <w:t>indicar</w:t>
      </w:r>
      <w:r w:rsidRPr="00823BB5">
        <w:rPr>
          <w:rFonts w:ascii="Arial" w:hAnsi="Arial" w:cs="Arial"/>
          <w:spacing w:val="-2"/>
          <w:sz w:val="22"/>
          <w:szCs w:val="22"/>
          <w:lang w:val="es-AR"/>
        </w:rPr>
        <w:t xml:space="preserve"> </w:t>
      </w:r>
      <w:r w:rsidRPr="00823BB5">
        <w:rPr>
          <w:rFonts w:ascii="Arial" w:hAnsi="Arial" w:cs="Arial"/>
          <w:sz w:val="22"/>
          <w:szCs w:val="22"/>
          <w:lang w:val="es-AR"/>
        </w:rPr>
        <w:t>el</w:t>
      </w:r>
      <w:r w:rsidRPr="00823BB5">
        <w:rPr>
          <w:rFonts w:ascii="Arial" w:hAnsi="Arial" w:cs="Arial"/>
          <w:spacing w:val="-5"/>
          <w:sz w:val="22"/>
          <w:szCs w:val="22"/>
          <w:lang w:val="es-AR"/>
        </w:rPr>
        <w:t xml:space="preserve"> </w:t>
      </w:r>
      <w:r w:rsidRPr="00823BB5">
        <w:rPr>
          <w:rFonts w:ascii="Arial" w:hAnsi="Arial" w:cs="Arial"/>
          <w:sz w:val="22"/>
          <w:szCs w:val="22"/>
          <w:lang w:val="es-AR"/>
        </w:rPr>
        <w:t>propósito,</w:t>
      </w:r>
      <w:r w:rsidRPr="00823BB5">
        <w:rPr>
          <w:rFonts w:ascii="Arial" w:hAnsi="Arial" w:cs="Arial"/>
          <w:spacing w:val="-4"/>
          <w:sz w:val="22"/>
          <w:szCs w:val="22"/>
          <w:lang w:val="es-AR"/>
        </w:rPr>
        <w:t xml:space="preserve"> </w:t>
      </w:r>
      <w:r w:rsidRPr="00823BB5">
        <w:rPr>
          <w:rFonts w:ascii="Arial" w:hAnsi="Arial" w:cs="Arial"/>
          <w:sz w:val="22"/>
          <w:szCs w:val="22"/>
          <w:lang w:val="es-AR"/>
        </w:rPr>
        <w:t>tiempo</w:t>
      </w:r>
      <w:r w:rsidRPr="00823BB5">
        <w:rPr>
          <w:rFonts w:ascii="Arial" w:hAnsi="Arial" w:cs="Arial"/>
          <w:spacing w:val="-2"/>
          <w:sz w:val="22"/>
          <w:szCs w:val="22"/>
          <w:lang w:val="es-AR"/>
        </w:rPr>
        <w:t xml:space="preserve"> </w:t>
      </w:r>
      <w:r w:rsidRPr="00823BB5">
        <w:rPr>
          <w:rFonts w:ascii="Arial" w:hAnsi="Arial" w:cs="Arial"/>
          <w:sz w:val="22"/>
          <w:szCs w:val="22"/>
          <w:lang w:val="es-AR"/>
        </w:rPr>
        <w:t>y lugar para la reunión y ser proporcionado a los miembros de la Junta por el Período de notificación anticipada antes de la reunión.</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ListParagraph"/>
        <w:numPr>
          <w:ilvl w:val="1"/>
          <w:numId w:val="3"/>
        </w:numPr>
        <w:tabs>
          <w:tab w:val="left" w:pos="821"/>
        </w:tabs>
        <w:kinsoku w:val="0"/>
        <w:overflowPunct w:val="0"/>
        <w:ind w:right="261"/>
        <w:rPr>
          <w:rFonts w:ascii="Arial" w:hAnsi="Arial" w:cs="Arial"/>
          <w:color w:val="000000"/>
          <w:sz w:val="22"/>
          <w:szCs w:val="22"/>
          <w:lang w:val="es-AR"/>
        </w:rPr>
      </w:pPr>
      <w:r w:rsidRPr="00823BB5">
        <w:rPr>
          <w:rFonts w:ascii="Arial" w:hAnsi="Arial" w:cs="Arial"/>
          <w:sz w:val="22"/>
          <w:szCs w:val="22"/>
          <w:lang w:val="es-AR"/>
        </w:rPr>
        <w:t xml:space="preserve">En la reunión trimestral antes de cada reunión anual, la Junta Directiva elegirá un/a/ Presidente para el </w:t>
      </w:r>
      <w:r w:rsidRPr="00823BB5">
        <w:rPr>
          <w:rFonts w:ascii="Arial" w:hAnsi="Arial" w:cs="Arial"/>
          <w:b/>
          <w:bCs/>
          <w:sz w:val="22"/>
          <w:szCs w:val="22"/>
          <w:lang w:val="es-AR"/>
        </w:rPr>
        <w:t>Comité Nominado</w:t>
      </w:r>
      <w:r w:rsidRPr="00823BB5">
        <w:rPr>
          <w:rFonts w:ascii="Arial" w:hAnsi="Arial" w:cs="Arial"/>
          <w:sz w:val="22"/>
          <w:szCs w:val="22"/>
          <w:lang w:val="es-AR"/>
        </w:rPr>
        <w:t>. La membresía general presente en esta reunión trimestral</w:t>
      </w:r>
      <w:r w:rsidRPr="00823BB5">
        <w:rPr>
          <w:rFonts w:ascii="Arial" w:hAnsi="Arial" w:cs="Arial"/>
          <w:spacing w:val="-3"/>
          <w:sz w:val="22"/>
          <w:szCs w:val="22"/>
          <w:lang w:val="es-AR"/>
        </w:rPr>
        <w:t xml:space="preserve"> </w:t>
      </w:r>
      <w:r w:rsidRPr="00823BB5">
        <w:rPr>
          <w:rFonts w:ascii="Arial" w:hAnsi="Arial" w:cs="Arial"/>
          <w:sz w:val="22"/>
          <w:szCs w:val="22"/>
          <w:lang w:val="es-AR"/>
        </w:rPr>
        <w:t>elegirá</w:t>
      </w:r>
      <w:r w:rsidRPr="00823BB5">
        <w:rPr>
          <w:rFonts w:ascii="Arial" w:hAnsi="Arial" w:cs="Arial"/>
          <w:spacing w:val="-5"/>
          <w:sz w:val="22"/>
          <w:szCs w:val="22"/>
          <w:lang w:val="es-AR"/>
        </w:rPr>
        <w:t xml:space="preserve"> </w:t>
      </w:r>
      <w:r w:rsidRPr="00823BB5">
        <w:rPr>
          <w:rFonts w:ascii="Arial" w:hAnsi="Arial" w:cs="Arial"/>
          <w:sz w:val="22"/>
          <w:szCs w:val="22"/>
          <w:lang w:val="es-AR"/>
        </w:rPr>
        <w:t>un</w:t>
      </w:r>
      <w:r w:rsidRPr="00823BB5">
        <w:rPr>
          <w:rFonts w:ascii="Arial" w:hAnsi="Arial" w:cs="Arial"/>
          <w:spacing w:val="-5"/>
          <w:sz w:val="22"/>
          <w:szCs w:val="22"/>
          <w:lang w:val="es-AR"/>
        </w:rPr>
        <w:t xml:space="preserve"> </w:t>
      </w:r>
      <w:r w:rsidRPr="00823BB5">
        <w:rPr>
          <w:rFonts w:ascii="Arial" w:hAnsi="Arial" w:cs="Arial"/>
          <w:sz w:val="22"/>
          <w:szCs w:val="22"/>
          <w:lang w:val="es-AR"/>
        </w:rPr>
        <w:t>mínimo</w:t>
      </w:r>
      <w:r w:rsidRPr="00823BB5">
        <w:rPr>
          <w:rFonts w:ascii="Arial" w:hAnsi="Arial" w:cs="Arial"/>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tres</w:t>
      </w:r>
      <w:r w:rsidRPr="00823BB5">
        <w:rPr>
          <w:rFonts w:ascii="Arial" w:hAnsi="Arial" w:cs="Arial"/>
          <w:spacing w:val="-4"/>
          <w:sz w:val="22"/>
          <w:szCs w:val="22"/>
          <w:lang w:val="es-AR"/>
        </w:rPr>
        <w:t xml:space="preserve"> </w:t>
      </w:r>
      <w:r w:rsidRPr="00823BB5">
        <w:rPr>
          <w:rFonts w:ascii="Arial" w:hAnsi="Arial" w:cs="Arial"/>
          <w:sz w:val="22"/>
          <w:szCs w:val="22"/>
          <w:lang w:val="es-AR"/>
        </w:rPr>
        <w:t>(3)</w:t>
      </w:r>
      <w:r w:rsidRPr="00823BB5">
        <w:rPr>
          <w:rFonts w:ascii="Arial" w:hAnsi="Arial" w:cs="Arial"/>
          <w:spacing w:val="-5"/>
          <w:sz w:val="22"/>
          <w:szCs w:val="22"/>
          <w:lang w:val="es-AR"/>
        </w:rPr>
        <w:t xml:space="preserve"> </w:t>
      </w:r>
      <w:r w:rsidRPr="00823BB5">
        <w:rPr>
          <w:rFonts w:ascii="Arial" w:hAnsi="Arial" w:cs="Arial"/>
          <w:sz w:val="22"/>
          <w:szCs w:val="22"/>
          <w:lang w:val="es-AR"/>
        </w:rPr>
        <w:t>miembros</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Comité,</w:t>
      </w:r>
      <w:r w:rsidRPr="00823BB5">
        <w:rPr>
          <w:rFonts w:ascii="Arial" w:hAnsi="Arial" w:cs="Arial"/>
          <w:spacing w:val="-5"/>
          <w:sz w:val="22"/>
          <w:szCs w:val="22"/>
          <w:lang w:val="es-AR"/>
        </w:rPr>
        <w:t xml:space="preserve"> </w:t>
      </w:r>
      <w:r w:rsidRPr="00823BB5">
        <w:rPr>
          <w:rFonts w:ascii="Arial" w:hAnsi="Arial" w:cs="Arial"/>
          <w:sz w:val="22"/>
          <w:szCs w:val="22"/>
          <w:lang w:val="es-AR"/>
        </w:rPr>
        <w:t>quienes</w:t>
      </w:r>
      <w:r w:rsidRPr="00823BB5">
        <w:rPr>
          <w:rFonts w:ascii="Arial" w:hAnsi="Arial" w:cs="Arial"/>
          <w:spacing w:val="-3"/>
          <w:sz w:val="22"/>
          <w:szCs w:val="22"/>
          <w:lang w:val="es-AR"/>
        </w:rPr>
        <w:t xml:space="preserve"> </w:t>
      </w:r>
      <w:r w:rsidRPr="00823BB5">
        <w:rPr>
          <w:rFonts w:ascii="Arial" w:hAnsi="Arial" w:cs="Arial"/>
          <w:sz w:val="22"/>
          <w:szCs w:val="22"/>
          <w:lang w:val="es-AR"/>
        </w:rPr>
        <w:t>también</w:t>
      </w:r>
      <w:r w:rsidRPr="00823BB5">
        <w:rPr>
          <w:rFonts w:ascii="Arial" w:hAnsi="Arial" w:cs="Arial"/>
          <w:spacing w:val="-4"/>
          <w:sz w:val="22"/>
          <w:szCs w:val="22"/>
          <w:lang w:val="es-AR"/>
        </w:rPr>
        <w:t xml:space="preserve"> </w:t>
      </w:r>
      <w:r w:rsidRPr="00823BB5">
        <w:rPr>
          <w:rFonts w:ascii="Arial" w:hAnsi="Arial" w:cs="Arial"/>
          <w:sz w:val="22"/>
          <w:szCs w:val="22"/>
          <w:lang w:val="es-AR"/>
        </w:rPr>
        <w:t>pueden ser miembros de la Junta Directiva. El Comité Nominado recomendará una lista de candidatos para la Junta de Directores que se presentarán en la reunión anual. Los candidatos también pueden ser nominados en la reunión anual siempre y cuando el individuo nominado acepta servir si es elegido.</w:t>
      </w:r>
    </w:p>
    <w:p w:rsidR="00E639E5" w:rsidRPr="00823BB5" w:rsidRDefault="00E639E5">
      <w:pPr>
        <w:pStyle w:val="BodyText"/>
        <w:kinsoku w:val="0"/>
        <w:overflowPunct w:val="0"/>
        <w:spacing w:before="1"/>
        <w:rPr>
          <w:rFonts w:ascii="Arial" w:hAnsi="Arial" w:cs="Arial"/>
          <w:sz w:val="22"/>
          <w:szCs w:val="22"/>
          <w:lang w:val="es-AR"/>
        </w:rPr>
      </w:pPr>
    </w:p>
    <w:p w:rsidR="00E639E5" w:rsidRPr="00823BB5" w:rsidRDefault="00E639E5">
      <w:pPr>
        <w:pStyle w:val="ListParagraph"/>
        <w:numPr>
          <w:ilvl w:val="1"/>
          <w:numId w:val="3"/>
        </w:numPr>
        <w:tabs>
          <w:tab w:val="left" w:pos="821"/>
        </w:tabs>
        <w:kinsoku w:val="0"/>
        <w:overflowPunct w:val="0"/>
        <w:ind w:right="559"/>
        <w:rPr>
          <w:rFonts w:ascii="Arial" w:hAnsi="Arial" w:cs="Arial"/>
          <w:color w:val="000000"/>
          <w:sz w:val="22"/>
          <w:szCs w:val="22"/>
          <w:lang w:val="es-AR"/>
        </w:rPr>
      </w:pPr>
      <w:r w:rsidRPr="00823BB5">
        <w:rPr>
          <w:rFonts w:ascii="Arial" w:hAnsi="Arial" w:cs="Arial"/>
          <w:sz w:val="22"/>
          <w:szCs w:val="22"/>
          <w:lang w:val="es-AR"/>
        </w:rPr>
        <w:t>Los</w:t>
      </w:r>
      <w:r w:rsidRPr="00823BB5">
        <w:rPr>
          <w:rFonts w:ascii="Arial" w:hAnsi="Arial" w:cs="Arial"/>
          <w:spacing w:val="-3"/>
          <w:sz w:val="22"/>
          <w:szCs w:val="22"/>
          <w:lang w:val="es-AR"/>
        </w:rPr>
        <w:t xml:space="preserve"> </w:t>
      </w:r>
      <w:r w:rsidRPr="00823BB5">
        <w:rPr>
          <w:rFonts w:ascii="Arial" w:hAnsi="Arial" w:cs="Arial"/>
          <w:sz w:val="22"/>
          <w:szCs w:val="22"/>
          <w:lang w:val="es-AR"/>
        </w:rPr>
        <w:t>comités</w:t>
      </w:r>
      <w:r w:rsidRPr="00823BB5">
        <w:rPr>
          <w:rFonts w:ascii="Arial" w:hAnsi="Arial" w:cs="Arial"/>
          <w:spacing w:val="-5"/>
          <w:sz w:val="22"/>
          <w:szCs w:val="22"/>
          <w:lang w:val="es-AR"/>
        </w:rPr>
        <w:t xml:space="preserve"> </w:t>
      </w:r>
      <w:r w:rsidRPr="00823BB5">
        <w:rPr>
          <w:rFonts w:ascii="Arial" w:hAnsi="Arial" w:cs="Arial"/>
          <w:sz w:val="22"/>
          <w:szCs w:val="22"/>
          <w:lang w:val="es-AR"/>
        </w:rPr>
        <w:t>de</w:t>
      </w:r>
      <w:r w:rsidRPr="00823BB5">
        <w:rPr>
          <w:rFonts w:ascii="Arial" w:hAnsi="Arial" w:cs="Arial"/>
          <w:spacing w:val="-5"/>
          <w:sz w:val="22"/>
          <w:szCs w:val="22"/>
          <w:lang w:val="es-AR"/>
        </w:rPr>
        <w:t xml:space="preserve"> </w:t>
      </w:r>
      <w:r w:rsidRPr="00823BB5">
        <w:rPr>
          <w:rFonts w:ascii="Arial" w:hAnsi="Arial" w:cs="Arial"/>
          <w:sz w:val="22"/>
          <w:szCs w:val="22"/>
          <w:lang w:val="es-AR"/>
        </w:rPr>
        <w:t>NCVOAD</w:t>
      </w:r>
      <w:r w:rsidRPr="00823BB5">
        <w:rPr>
          <w:rFonts w:ascii="Arial" w:hAnsi="Arial" w:cs="Arial"/>
          <w:spacing w:val="-6"/>
          <w:sz w:val="22"/>
          <w:szCs w:val="22"/>
          <w:lang w:val="es-AR"/>
        </w:rPr>
        <w:t xml:space="preserve"> </w:t>
      </w:r>
      <w:r w:rsidRPr="00823BB5">
        <w:rPr>
          <w:rFonts w:ascii="Arial" w:hAnsi="Arial" w:cs="Arial"/>
          <w:sz w:val="22"/>
          <w:szCs w:val="22"/>
          <w:lang w:val="es-AR"/>
        </w:rPr>
        <w:t>serán</w:t>
      </w:r>
      <w:r w:rsidRPr="00823BB5">
        <w:rPr>
          <w:rFonts w:ascii="Arial" w:hAnsi="Arial" w:cs="Arial"/>
          <w:spacing w:val="-2"/>
          <w:sz w:val="22"/>
          <w:szCs w:val="22"/>
          <w:lang w:val="es-AR"/>
        </w:rPr>
        <w:t xml:space="preserve"> </w:t>
      </w:r>
      <w:r w:rsidRPr="00823BB5">
        <w:rPr>
          <w:rFonts w:ascii="Arial" w:hAnsi="Arial" w:cs="Arial"/>
          <w:sz w:val="22"/>
          <w:szCs w:val="22"/>
          <w:lang w:val="es-AR"/>
        </w:rPr>
        <w:t>creados</w:t>
      </w:r>
      <w:r w:rsidRPr="00823BB5">
        <w:rPr>
          <w:rFonts w:ascii="Arial" w:hAnsi="Arial" w:cs="Arial"/>
          <w:spacing w:val="-2"/>
          <w:sz w:val="22"/>
          <w:szCs w:val="22"/>
          <w:lang w:val="es-AR"/>
        </w:rPr>
        <w:t xml:space="preserve"> </w:t>
      </w:r>
      <w:r w:rsidRPr="00823BB5">
        <w:rPr>
          <w:rFonts w:ascii="Arial" w:hAnsi="Arial" w:cs="Arial"/>
          <w:sz w:val="22"/>
          <w:szCs w:val="22"/>
          <w:lang w:val="es-AR"/>
        </w:rPr>
        <w:t>y</w:t>
      </w:r>
      <w:r w:rsidRPr="00823BB5">
        <w:rPr>
          <w:rFonts w:ascii="Arial" w:hAnsi="Arial" w:cs="Arial"/>
          <w:spacing w:val="-6"/>
          <w:sz w:val="22"/>
          <w:szCs w:val="22"/>
          <w:lang w:val="es-AR"/>
        </w:rPr>
        <w:t xml:space="preserve"> </w:t>
      </w:r>
      <w:r w:rsidRPr="00823BB5">
        <w:rPr>
          <w:rFonts w:ascii="Arial" w:hAnsi="Arial" w:cs="Arial"/>
          <w:sz w:val="22"/>
          <w:szCs w:val="22"/>
          <w:lang w:val="es-AR"/>
        </w:rPr>
        <w:t>/</w:t>
      </w:r>
      <w:r w:rsidRPr="00823BB5">
        <w:rPr>
          <w:rFonts w:ascii="Arial" w:hAnsi="Arial" w:cs="Arial"/>
          <w:spacing w:val="-4"/>
          <w:sz w:val="22"/>
          <w:szCs w:val="22"/>
          <w:lang w:val="es-AR"/>
        </w:rPr>
        <w:t xml:space="preserve"> </w:t>
      </w:r>
      <w:r w:rsidRPr="00823BB5">
        <w:rPr>
          <w:rFonts w:ascii="Arial" w:hAnsi="Arial" w:cs="Arial"/>
          <w:sz w:val="22"/>
          <w:szCs w:val="22"/>
          <w:lang w:val="es-AR"/>
        </w:rPr>
        <w:t>o</w:t>
      </w:r>
      <w:r w:rsidRPr="00823BB5">
        <w:rPr>
          <w:rFonts w:ascii="Arial" w:hAnsi="Arial" w:cs="Arial"/>
          <w:spacing w:val="-2"/>
          <w:sz w:val="22"/>
          <w:szCs w:val="22"/>
          <w:lang w:val="es-AR"/>
        </w:rPr>
        <w:t xml:space="preserve"> </w:t>
      </w:r>
      <w:r w:rsidRPr="00823BB5">
        <w:rPr>
          <w:rFonts w:ascii="Arial" w:hAnsi="Arial" w:cs="Arial"/>
          <w:sz w:val="22"/>
          <w:szCs w:val="22"/>
          <w:lang w:val="es-AR"/>
        </w:rPr>
        <w:t>terminados,</w:t>
      </w:r>
      <w:r w:rsidRPr="00823BB5">
        <w:rPr>
          <w:rFonts w:ascii="Arial" w:hAnsi="Arial" w:cs="Arial"/>
          <w:spacing w:val="-5"/>
          <w:sz w:val="22"/>
          <w:szCs w:val="22"/>
          <w:lang w:val="es-AR"/>
        </w:rPr>
        <w:t xml:space="preserve"> </w:t>
      </w:r>
      <w:r w:rsidRPr="00823BB5">
        <w:rPr>
          <w:rFonts w:ascii="Arial" w:hAnsi="Arial" w:cs="Arial"/>
          <w:sz w:val="22"/>
          <w:szCs w:val="22"/>
          <w:lang w:val="es-AR"/>
        </w:rPr>
        <w:t>según</w:t>
      </w:r>
      <w:r w:rsidRPr="00823BB5">
        <w:rPr>
          <w:rFonts w:ascii="Arial" w:hAnsi="Arial" w:cs="Arial"/>
          <w:spacing w:val="-2"/>
          <w:sz w:val="22"/>
          <w:szCs w:val="22"/>
          <w:lang w:val="es-AR"/>
        </w:rPr>
        <w:t xml:space="preserve"> </w:t>
      </w:r>
      <w:r w:rsidRPr="00823BB5">
        <w:rPr>
          <w:rFonts w:ascii="Arial" w:hAnsi="Arial" w:cs="Arial"/>
          <w:sz w:val="22"/>
          <w:szCs w:val="22"/>
          <w:lang w:val="es-AR"/>
        </w:rPr>
        <w:t>sea</w:t>
      </w:r>
      <w:r w:rsidRPr="00823BB5">
        <w:rPr>
          <w:rFonts w:ascii="Arial" w:hAnsi="Arial" w:cs="Arial"/>
          <w:spacing w:val="-5"/>
          <w:sz w:val="22"/>
          <w:szCs w:val="22"/>
          <w:lang w:val="es-AR"/>
        </w:rPr>
        <w:t xml:space="preserve"> </w:t>
      </w:r>
      <w:r w:rsidRPr="00823BB5">
        <w:rPr>
          <w:rFonts w:ascii="Arial" w:hAnsi="Arial" w:cs="Arial"/>
          <w:sz w:val="22"/>
          <w:szCs w:val="22"/>
          <w:lang w:val="es-AR"/>
        </w:rPr>
        <w:t>necesario,</w:t>
      </w:r>
      <w:r w:rsidRPr="00823BB5">
        <w:rPr>
          <w:rFonts w:ascii="Arial" w:hAnsi="Arial" w:cs="Arial"/>
          <w:spacing w:val="-3"/>
          <w:sz w:val="22"/>
          <w:szCs w:val="22"/>
          <w:lang w:val="es-AR"/>
        </w:rPr>
        <w:t xml:space="preserve"> </w:t>
      </w:r>
      <w:r w:rsidRPr="00823BB5">
        <w:rPr>
          <w:rFonts w:ascii="Arial" w:hAnsi="Arial" w:cs="Arial"/>
          <w:sz w:val="22"/>
          <w:szCs w:val="22"/>
          <w:lang w:val="es-AR"/>
        </w:rPr>
        <w:t>por</w:t>
      </w:r>
      <w:r w:rsidRPr="00823BB5">
        <w:rPr>
          <w:rFonts w:ascii="Arial" w:hAnsi="Arial" w:cs="Arial"/>
          <w:spacing w:val="-2"/>
          <w:sz w:val="22"/>
          <w:szCs w:val="22"/>
          <w:lang w:val="es-AR"/>
        </w:rPr>
        <w:t xml:space="preserve"> </w:t>
      </w:r>
      <w:r w:rsidRPr="00823BB5">
        <w:rPr>
          <w:rFonts w:ascii="Arial" w:hAnsi="Arial" w:cs="Arial"/>
          <w:sz w:val="22"/>
          <w:szCs w:val="22"/>
          <w:lang w:val="es-AR"/>
        </w:rPr>
        <w:t>la Junta de Consejeros y / o mayoría simple de los miembros.</w:t>
      </w:r>
    </w:p>
    <w:p w:rsidR="00E639E5" w:rsidRPr="00823BB5" w:rsidRDefault="00E639E5">
      <w:pPr>
        <w:pStyle w:val="BodyText"/>
        <w:kinsoku w:val="0"/>
        <w:overflowPunct w:val="0"/>
        <w:rPr>
          <w:rFonts w:ascii="Arial" w:hAnsi="Arial" w:cs="Arial"/>
          <w:sz w:val="22"/>
          <w:szCs w:val="22"/>
          <w:lang w:val="es-AR"/>
        </w:rPr>
      </w:pPr>
    </w:p>
    <w:p w:rsidR="00E639E5" w:rsidRPr="00823BB5" w:rsidRDefault="00E639E5">
      <w:pPr>
        <w:pStyle w:val="Heading1"/>
        <w:kinsoku w:val="0"/>
        <w:overflowPunct w:val="0"/>
        <w:rPr>
          <w:rFonts w:ascii="Arial" w:hAnsi="Arial" w:cs="Arial"/>
          <w:spacing w:val="-2"/>
          <w:sz w:val="22"/>
          <w:szCs w:val="22"/>
        </w:rPr>
      </w:pPr>
      <w:r w:rsidRPr="00823BB5">
        <w:rPr>
          <w:rFonts w:ascii="Arial" w:hAnsi="Arial" w:cs="Arial"/>
          <w:sz w:val="22"/>
          <w:szCs w:val="22"/>
        </w:rPr>
        <w:t>ARTICLE</w:t>
      </w:r>
      <w:r w:rsidRPr="00823BB5">
        <w:rPr>
          <w:rFonts w:ascii="Arial" w:hAnsi="Arial" w:cs="Arial"/>
          <w:spacing w:val="-3"/>
          <w:sz w:val="22"/>
          <w:szCs w:val="22"/>
        </w:rPr>
        <w:t xml:space="preserve"> </w:t>
      </w:r>
      <w:r w:rsidRPr="00823BB5">
        <w:rPr>
          <w:rFonts w:ascii="Arial" w:hAnsi="Arial" w:cs="Arial"/>
          <w:sz w:val="22"/>
          <w:szCs w:val="22"/>
        </w:rPr>
        <w:t>VI:</w:t>
      </w:r>
      <w:r w:rsidRPr="00823BB5">
        <w:rPr>
          <w:rFonts w:ascii="Arial" w:hAnsi="Arial" w:cs="Arial"/>
          <w:spacing w:val="-2"/>
          <w:sz w:val="22"/>
          <w:szCs w:val="22"/>
        </w:rPr>
        <w:t xml:space="preserve"> OFICIALES</w:t>
      </w:r>
    </w:p>
    <w:p w:rsidR="00E639E5" w:rsidRPr="00823BB5" w:rsidRDefault="00E639E5">
      <w:pPr>
        <w:pStyle w:val="BodyText"/>
        <w:kinsoku w:val="0"/>
        <w:overflowPunct w:val="0"/>
        <w:rPr>
          <w:rFonts w:ascii="Arial" w:hAnsi="Arial" w:cs="Arial"/>
          <w:b/>
          <w:bCs/>
          <w:sz w:val="22"/>
          <w:szCs w:val="22"/>
        </w:rPr>
      </w:pPr>
    </w:p>
    <w:p w:rsidR="00E639E5" w:rsidRPr="00823BB5" w:rsidRDefault="00E639E5">
      <w:pPr>
        <w:pStyle w:val="ListParagraph"/>
        <w:numPr>
          <w:ilvl w:val="1"/>
          <w:numId w:val="2"/>
        </w:numPr>
        <w:tabs>
          <w:tab w:val="left" w:pos="821"/>
        </w:tabs>
        <w:kinsoku w:val="0"/>
        <w:overflowPunct w:val="0"/>
        <w:ind w:right="405"/>
        <w:rPr>
          <w:rFonts w:ascii="Arial" w:hAnsi="Arial" w:cs="Arial"/>
          <w:sz w:val="22"/>
          <w:szCs w:val="22"/>
          <w:lang w:val="es-AR"/>
        </w:rPr>
      </w:pPr>
      <w:r w:rsidRPr="00823BB5">
        <w:rPr>
          <w:rFonts w:ascii="Arial" w:hAnsi="Arial" w:cs="Arial"/>
          <w:b/>
          <w:bCs/>
          <w:sz w:val="22"/>
          <w:szCs w:val="22"/>
          <w:lang w:val="es-AR"/>
        </w:rPr>
        <w:t>Officiales</w:t>
      </w:r>
      <w:r w:rsidRPr="00823BB5">
        <w:rPr>
          <w:rFonts w:ascii="Arial" w:hAnsi="Arial" w:cs="Arial"/>
          <w:b/>
          <w:bCs/>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la</w:t>
      </w:r>
      <w:r w:rsidRPr="00823BB5">
        <w:rPr>
          <w:rFonts w:ascii="Arial" w:hAnsi="Arial" w:cs="Arial"/>
          <w:spacing w:val="-3"/>
          <w:sz w:val="22"/>
          <w:szCs w:val="22"/>
          <w:lang w:val="es-AR"/>
        </w:rPr>
        <w:t xml:space="preserve"> </w:t>
      </w:r>
      <w:r w:rsidRPr="00823BB5">
        <w:rPr>
          <w:rFonts w:ascii="Arial" w:hAnsi="Arial" w:cs="Arial"/>
          <w:sz w:val="22"/>
          <w:szCs w:val="22"/>
          <w:lang w:val="es-AR"/>
        </w:rPr>
        <w:t>corporación</w:t>
      </w:r>
      <w:r w:rsidRPr="00823BB5">
        <w:rPr>
          <w:rFonts w:ascii="Arial" w:hAnsi="Arial" w:cs="Arial"/>
          <w:spacing w:val="-3"/>
          <w:sz w:val="22"/>
          <w:szCs w:val="22"/>
          <w:lang w:val="es-AR"/>
        </w:rPr>
        <w:t xml:space="preserve"> </w:t>
      </w:r>
      <w:r w:rsidRPr="00823BB5">
        <w:rPr>
          <w:rFonts w:ascii="Arial" w:hAnsi="Arial" w:cs="Arial"/>
          <w:sz w:val="22"/>
          <w:szCs w:val="22"/>
          <w:lang w:val="es-AR"/>
        </w:rPr>
        <w:t>deberán</w:t>
      </w:r>
      <w:r w:rsidRPr="00823BB5">
        <w:rPr>
          <w:rFonts w:ascii="Arial" w:hAnsi="Arial" w:cs="Arial"/>
          <w:spacing w:val="-4"/>
          <w:sz w:val="22"/>
          <w:szCs w:val="22"/>
          <w:lang w:val="es-AR"/>
        </w:rPr>
        <w:t xml:space="preserve"> </w:t>
      </w:r>
      <w:r w:rsidRPr="00823BB5">
        <w:rPr>
          <w:rFonts w:ascii="Arial" w:hAnsi="Arial" w:cs="Arial"/>
          <w:sz w:val="22"/>
          <w:szCs w:val="22"/>
          <w:lang w:val="es-AR"/>
        </w:rPr>
        <w:t>ser</w:t>
      </w:r>
      <w:r w:rsidRPr="00823BB5">
        <w:rPr>
          <w:rFonts w:ascii="Arial" w:hAnsi="Arial" w:cs="Arial"/>
          <w:spacing w:val="-2"/>
          <w:sz w:val="22"/>
          <w:szCs w:val="22"/>
          <w:lang w:val="es-AR"/>
        </w:rPr>
        <w:t xml:space="preserve"> </w:t>
      </w:r>
      <w:r w:rsidRPr="00823BB5">
        <w:rPr>
          <w:rFonts w:ascii="Arial" w:hAnsi="Arial" w:cs="Arial"/>
          <w:sz w:val="22"/>
          <w:szCs w:val="22"/>
          <w:lang w:val="es-AR"/>
        </w:rPr>
        <w:t>residentes</w:t>
      </w:r>
      <w:r w:rsidRPr="00823BB5">
        <w:rPr>
          <w:rFonts w:ascii="Arial" w:hAnsi="Arial" w:cs="Arial"/>
          <w:spacing w:val="-3"/>
          <w:sz w:val="22"/>
          <w:szCs w:val="22"/>
          <w:lang w:val="es-AR"/>
        </w:rPr>
        <w:t xml:space="preserve"> </w:t>
      </w:r>
      <w:r w:rsidRPr="00823BB5">
        <w:rPr>
          <w:rFonts w:ascii="Arial" w:hAnsi="Arial" w:cs="Arial"/>
          <w:sz w:val="22"/>
          <w:szCs w:val="22"/>
          <w:lang w:val="es-AR"/>
        </w:rPr>
        <w:t>del</w:t>
      </w:r>
      <w:r w:rsidRPr="00823BB5">
        <w:rPr>
          <w:rFonts w:ascii="Arial" w:hAnsi="Arial" w:cs="Arial"/>
          <w:spacing w:val="-4"/>
          <w:sz w:val="22"/>
          <w:szCs w:val="22"/>
          <w:lang w:val="es-AR"/>
        </w:rPr>
        <w:t xml:space="preserve"> </w:t>
      </w:r>
      <w:r w:rsidRPr="00823BB5">
        <w:rPr>
          <w:rFonts w:ascii="Arial" w:hAnsi="Arial" w:cs="Arial"/>
          <w:sz w:val="22"/>
          <w:szCs w:val="22"/>
          <w:lang w:val="es-AR"/>
        </w:rPr>
        <w:t>estado</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Carolina</w:t>
      </w:r>
      <w:r w:rsidRPr="00823BB5">
        <w:rPr>
          <w:rFonts w:ascii="Arial" w:hAnsi="Arial" w:cs="Arial"/>
          <w:spacing w:val="-7"/>
          <w:sz w:val="22"/>
          <w:szCs w:val="22"/>
          <w:lang w:val="es-AR"/>
        </w:rPr>
        <w:t xml:space="preserve"> </w:t>
      </w:r>
      <w:r w:rsidRPr="00823BB5">
        <w:rPr>
          <w:rFonts w:ascii="Arial" w:hAnsi="Arial" w:cs="Arial"/>
          <w:sz w:val="22"/>
          <w:szCs w:val="22"/>
          <w:lang w:val="es-AR"/>
        </w:rPr>
        <w:t>del</w:t>
      </w:r>
      <w:r w:rsidRPr="00823BB5">
        <w:rPr>
          <w:rFonts w:ascii="Arial" w:hAnsi="Arial" w:cs="Arial"/>
          <w:spacing w:val="-4"/>
          <w:sz w:val="22"/>
          <w:szCs w:val="22"/>
          <w:lang w:val="es-AR"/>
        </w:rPr>
        <w:t xml:space="preserve"> </w:t>
      </w:r>
      <w:r w:rsidRPr="00823BB5">
        <w:rPr>
          <w:rFonts w:ascii="Arial" w:hAnsi="Arial" w:cs="Arial"/>
          <w:sz w:val="22"/>
          <w:szCs w:val="22"/>
          <w:lang w:val="es-AR"/>
        </w:rPr>
        <w:t>Norte</w:t>
      </w:r>
      <w:r w:rsidRPr="00823BB5">
        <w:rPr>
          <w:rFonts w:ascii="Arial" w:hAnsi="Arial" w:cs="Arial"/>
          <w:spacing w:val="-2"/>
          <w:sz w:val="22"/>
          <w:szCs w:val="22"/>
          <w:lang w:val="es-AR"/>
        </w:rPr>
        <w:t xml:space="preserve"> </w:t>
      </w:r>
      <w:r w:rsidRPr="00823BB5">
        <w:rPr>
          <w:rFonts w:ascii="Arial" w:hAnsi="Arial" w:cs="Arial"/>
          <w:sz w:val="22"/>
          <w:szCs w:val="22"/>
          <w:lang w:val="es-AR"/>
        </w:rPr>
        <w:t>y consiste de un/a Presidente, un/a Vicepresidente, un/a Secretario y un/a Tesorero.</w:t>
      </w:r>
    </w:p>
    <w:p w:rsidR="00E639E5" w:rsidRPr="00823BB5" w:rsidRDefault="00E639E5">
      <w:pPr>
        <w:pStyle w:val="BodyText"/>
        <w:kinsoku w:val="0"/>
        <w:overflowPunct w:val="0"/>
        <w:rPr>
          <w:rFonts w:ascii="Arial" w:hAnsi="Arial" w:cs="Arial"/>
          <w:sz w:val="22"/>
          <w:szCs w:val="22"/>
          <w:lang w:val="es-AR"/>
        </w:rPr>
      </w:pPr>
    </w:p>
    <w:p w:rsidR="00E639E5" w:rsidRPr="00823BB5" w:rsidRDefault="00E639E5">
      <w:pPr>
        <w:pStyle w:val="ListParagraph"/>
        <w:numPr>
          <w:ilvl w:val="1"/>
          <w:numId w:val="2"/>
        </w:numPr>
        <w:tabs>
          <w:tab w:val="left" w:pos="821"/>
        </w:tabs>
        <w:kinsoku w:val="0"/>
        <w:overflowPunct w:val="0"/>
        <w:ind w:right="133"/>
        <w:rPr>
          <w:rFonts w:ascii="Arial" w:hAnsi="Arial" w:cs="Arial"/>
          <w:sz w:val="22"/>
          <w:szCs w:val="22"/>
          <w:lang w:val="es-AR"/>
        </w:rPr>
      </w:pPr>
      <w:r w:rsidRPr="00823BB5">
        <w:rPr>
          <w:rFonts w:ascii="Arial" w:hAnsi="Arial" w:cs="Arial"/>
          <w:b/>
          <w:bCs/>
          <w:sz w:val="22"/>
          <w:szCs w:val="22"/>
          <w:lang w:val="es-AR"/>
        </w:rPr>
        <w:t>La</w:t>
      </w:r>
      <w:r w:rsidRPr="00823BB5">
        <w:rPr>
          <w:rFonts w:ascii="Arial" w:hAnsi="Arial" w:cs="Arial"/>
          <w:b/>
          <w:bCs/>
          <w:spacing w:val="-4"/>
          <w:sz w:val="22"/>
          <w:szCs w:val="22"/>
          <w:lang w:val="es-AR"/>
        </w:rPr>
        <w:t xml:space="preserve"> </w:t>
      </w:r>
      <w:r w:rsidRPr="00823BB5">
        <w:rPr>
          <w:rFonts w:ascii="Arial" w:hAnsi="Arial" w:cs="Arial"/>
          <w:b/>
          <w:bCs/>
          <w:sz w:val="22"/>
          <w:szCs w:val="22"/>
          <w:lang w:val="es-AR"/>
        </w:rPr>
        <w:t>elección</w:t>
      </w:r>
      <w:r w:rsidRPr="00823BB5">
        <w:rPr>
          <w:rFonts w:ascii="Arial" w:hAnsi="Arial" w:cs="Arial"/>
          <w:b/>
          <w:bCs/>
          <w:spacing w:val="-4"/>
          <w:sz w:val="22"/>
          <w:szCs w:val="22"/>
          <w:lang w:val="es-AR"/>
        </w:rPr>
        <w:t xml:space="preserve"> </w:t>
      </w:r>
      <w:r w:rsidRPr="00823BB5">
        <w:rPr>
          <w:rFonts w:ascii="Arial" w:hAnsi="Arial" w:cs="Arial"/>
          <w:b/>
          <w:bCs/>
          <w:sz w:val="22"/>
          <w:szCs w:val="22"/>
          <w:lang w:val="es-AR"/>
        </w:rPr>
        <w:t>de</w:t>
      </w:r>
      <w:r w:rsidRPr="00823BB5">
        <w:rPr>
          <w:rFonts w:ascii="Arial" w:hAnsi="Arial" w:cs="Arial"/>
          <w:b/>
          <w:bCs/>
          <w:spacing w:val="-4"/>
          <w:sz w:val="22"/>
          <w:szCs w:val="22"/>
          <w:lang w:val="es-AR"/>
        </w:rPr>
        <w:t xml:space="preserve"> </w:t>
      </w:r>
      <w:r w:rsidRPr="00823BB5">
        <w:rPr>
          <w:rFonts w:ascii="Arial" w:hAnsi="Arial" w:cs="Arial"/>
          <w:b/>
          <w:bCs/>
          <w:sz w:val="22"/>
          <w:szCs w:val="22"/>
          <w:lang w:val="es-AR"/>
        </w:rPr>
        <w:t xml:space="preserve">funcionarios </w:t>
      </w:r>
      <w:r w:rsidRPr="00823BB5">
        <w:rPr>
          <w:rFonts w:ascii="Arial" w:hAnsi="Arial" w:cs="Arial"/>
          <w:sz w:val="22"/>
          <w:szCs w:val="22"/>
          <w:lang w:val="es-AR"/>
        </w:rPr>
        <w:t>la</w:t>
      </w:r>
      <w:r w:rsidRPr="00823BB5">
        <w:rPr>
          <w:rFonts w:ascii="Arial" w:hAnsi="Arial" w:cs="Arial"/>
          <w:spacing w:val="-5"/>
          <w:sz w:val="22"/>
          <w:szCs w:val="22"/>
          <w:lang w:val="es-AR"/>
        </w:rPr>
        <w:t xml:space="preserve"> </w:t>
      </w:r>
      <w:r w:rsidRPr="00823BB5">
        <w:rPr>
          <w:rFonts w:ascii="Arial" w:hAnsi="Arial" w:cs="Arial"/>
          <w:sz w:val="22"/>
          <w:szCs w:val="22"/>
          <w:lang w:val="es-AR"/>
        </w:rPr>
        <w:t>realizará</w:t>
      </w:r>
      <w:r w:rsidRPr="00823BB5">
        <w:rPr>
          <w:rFonts w:ascii="Arial" w:hAnsi="Arial" w:cs="Arial"/>
          <w:spacing w:val="-4"/>
          <w:sz w:val="22"/>
          <w:szCs w:val="22"/>
          <w:lang w:val="es-AR"/>
        </w:rPr>
        <w:t xml:space="preserve"> </w:t>
      </w:r>
      <w:r w:rsidRPr="00823BB5">
        <w:rPr>
          <w:rFonts w:ascii="Arial" w:hAnsi="Arial" w:cs="Arial"/>
          <w:sz w:val="22"/>
          <w:szCs w:val="22"/>
          <w:lang w:val="es-AR"/>
        </w:rPr>
        <w:t>la</w:t>
      </w:r>
      <w:r w:rsidRPr="00823BB5">
        <w:rPr>
          <w:rFonts w:ascii="Arial" w:hAnsi="Arial" w:cs="Arial"/>
          <w:spacing w:val="-2"/>
          <w:sz w:val="22"/>
          <w:szCs w:val="22"/>
          <w:lang w:val="es-AR"/>
        </w:rPr>
        <w:t xml:space="preserve"> </w:t>
      </w:r>
      <w:r w:rsidRPr="00823BB5">
        <w:rPr>
          <w:rFonts w:ascii="Arial" w:hAnsi="Arial" w:cs="Arial"/>
          <w:sz w:val="22"/>
          <w:szCs w:val="22"/>
          <w:lang w:val="es-AR"/>
        </w:rPr>
        <w:t>Junta</w:t>
      </w:r>
      <w:r w:rsidRPr="00823BB5">
        <w:rPr>
          <w:rFonts w:ascii="Arial" w:hAnsi="Arial" w:cs="Arial"/>
          <w:spacing w:val="-5"/>
          <w:sz w:val="22"/>
          <w:szCs w:val="22"/>
          <w:lang w:val="es-AR"/>
        </w:rPr>
        <w:t xml:space="preserve"> </w:t>
      </w:r>
      <w:r w:rsidRPr="00823BB5">
        <w:rPr>
          <w:rFonts w:ascii="Arial" w:hAnsi="Arial" w:cs="Arial"/>
          <w:sz w:val="22"/>
          <w:szCs w:val="22"/>
          <w:lang w:val="es-AR"/>
        </w:rPr>
        <w:t>Directiva</w:t>
      </w:r>
      <w:r w:rsidRPr="00823BB5">
        <w:rPr>
          <w:rFonts w:ascii="Arial" w:hAnsi="Arial" w:cs="Arial"/>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la</w:t>
      </w:r>
      <w:r w:rsidRPr="00823BB5">
        <w:rPr>
          <w:rFonts w:ascii="Arial" w:hAnsi="Arial" w:cs="Arial"/>
          <w:spacing w:val="-5"/>
          <w:sz w:val="22"/>
          <w:szCs w:val="22"/>
          <w:lang w:val="es-AR"/>
        </w:rPr>
        <w:t xml:space="preserve"> </w:t>
      </w:r>
      <w:r w:rsidRPr="00823BB5">
        <w:rPr>
          <w:rFonts w:ascii="Arial" w:hAnsi="Arial" w:cs="Arial"/>
          <w:sz w:val="22"/>
          <w:szCs w:val="22"/>
          <w:lang w:val="es-AR"/>
        </w:rPr>
        <w:t>corporación y</w:t>
      </w:r>
      <w:r w:rsidRPr="00823BB5">
        <w:rPr>
          <w:rFonts w:ascii="Arial" w:hAnsi="Arial" w:cs="Arial"/>
          <w:spacing w:val="-3"/>
          <w:sz w:val="22"/>
          <w:szCs w:val="22"/>
          <w:lang w:val="es-AR"/>
        </w:rPr>
        <w:t xml:space="preserve"> </w:t>
      </w:r>
      <w:r w:rsidRPr="00823BB5">
        <w:rPr>
          <w:rFonts w:ascii="Arial" w:hAnsi="Arial" w:cs="Arial"/>
          <w:sz w:val="22"/>
          <w:szCs w:val="22"/>
          <w:lang w:val="es-AR"/>
        </w:rPr>
        <w:t>será</w:t>
      </w:r>
      <w:r w:rsidRPr="00823BB5">
        <w:rPr>
          <w:rFonts w:ascii="Arial" w:hAnsi="Arial" w:cs="Arial"/>
          <w:spacing w:val="-4"/>
          <w:sz w:val="22"/>
          <w:szCs w:val="22"/>
          <w:lang w:val="es-AR"/>
        </w:rPr>
        <w:t xml:space="preserve"> </w:t>
      </w:r>
      <w:r w:rsidRPr="00823BB5">
        <w:rPr>
          <w:rFonts w:ascii="Arial" w:hAnsi="Arial" w:cs="Arial"/>
          <w:sz w:val="22"/>
          <w:szCs w:val="22"/>
          <w:lang w:val="es-AR"/>
        </w:rPr>
        <w:t>por</w:t>
      </w:r>
      <w:r w:rsidRPr="00823BB5">
        <w:rPr>
          <w:rFonts w:ascii="Arial" w:hAnsi="Arial" w:cs="Arial"/>
          <w:spacing w:val="-2"/>
          <w:sz w:val="22"/>
          <w:szCs w:val="22"/>
          <w:lang w:val="es-AR"/>
        </w:rPr>
        <w:t xml:space="preserve"> </w:t>
      </w:r>
      <w:r w:rsidRPr="00823BB5">
        <w:rPr>
          <w:rFonts w:ascii="Arial" w:hAnsi="Arial" w:cs="Arial"/>
          <w:sz w:val="22"/>
          <w:szCs w:val="22"/>
          <w:lang w:val="es-AR"/>
        </w:rPr>
        <w:t>un período de un año, sin exceder dos (2) términos consecutivos</w:t>
      </w:r>
      <w:r w:rsidR="003106FB" w:rsidRPr="00823BB5">
        <w:rPr>
          <w:rFonts w:ascii="Arial" w:hAnsi="Arial" w:cs="Arial"/>
          <w:sz w:val="22"/>
          <w:szCs w:val="22"/>
          <w:lang w:val="es-AR"/>
        </w:rPr>
        <w:t xml:space="preserve"> por oficina</w:t>
      </w:r>
      <w:r w:rsidRPr="00823BB5">
        <w:rPr>
          <w:rFonts w:ascii="Arial" w:hAnsi="Arial" w:cs="Arial"/>
          <w:sz w:val="22"/>
          <w:szCs w:val="22"/>
          <w:lang w:val="es-AR"/>
        </w:rPr>
        <w:t xml:space="preserve">. La Junta Directiva puede llenar las </w:t>
      </w:r>
      <w:r w:rsidRPr="00823BB5">
        <w:rPr>
          <w:rFonts w:ascii="Arial" w:hAnsi="Arial" w:cs="Arial"/>
          <w:b/>
          <w:bCs/>
          <w:sz w:val="22"/>
          <w:szCs w:val="22"/>
          <w:lang w:val="es-AR"/>
        </w:rPr>
        <w:t xml:space="preserve">vacantes </w:t>
      </w:r>
      <w:r w:rsidRPr="00823BB5">
        <w:rPr>
          <w:rFonts w:ascii="Arial" w:hAnsi="Arial" w:cs="Arial"/>
          <w:sz w:val="22"/>
          <w:szCs w:val="22"/>
          <w:lang w:val="es-AR"/>
        </w:rPr>
        <w:t>de cualquier cargo por cualquier parte restante de un período.</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ListParagraph"/>
        <w:numPr>
          <w:ilvl w:val="1"/>
          <w:numId w:val="2"/>
        </w:numPr>
        <w:tabs>
          <w:tab w:val="left" w:pos="821"/>
        </w:tabs>
        <w:kinsoku w:val="0"/>
        <w:overflowPunct w:val="0"/>
        <w:spacing w:before="1"/>
        <w:ind w:right="270"/>
        <w:rPr>
          <w:rFonts w:ascii="Arial" w:hAnsi="Arial" w:cs="Arial"/>
          <w:sz w:val="22"/>
          <w:szCs w:val="22"/>
          <w:lang w:val="es-AR"/>
        </w:rPr>
      </w:pPr>
      <w:r w:rsidRPr="00823BB5">
        <w:rPr>
          <w:rFonts w:ascii="Arial" w:hAnsi="Arial" w:cs="Arial"/>
          <w:sz w:val="22"/>
          <w:szCs w:val="22"/>
          <w:lang w:val="es-AR"/>
        </w:rPr>
        <w:t xml:space="preserve">El/La </w:t>
      </w:r>
      <w:r w:rsidRPr="00823BB5">
        <w:rPr>
          <w:rFonts w:ascii="Arial" w:hAnsi="Arial" w:cs="Arial"/>
          <w:b/>
          <w:bCs/>
          <w:sz w:val="22"/>
          <w:szCs w:val="22"/>
          <w:lang w:val="es-AR"/>
        </w:rPr>
        <w:t xml:space="preserve">Presidente </w:t>
      </w:r>
      <w:r w:rsidRPr="00823BB5">
        <w:rPr>
          <w:rFonts w:ascii="Arial" w:hAnsi="Arial" w:cs="Arial"/>
          <w:sz w:val="22"/>
          <w:szCs w:val="22"/>
          <w:lang w:val="es-AR"/>
        </w:rPr>
        <w:t>será el funcionario principal ejecutivo de la corporación y deberá, en general, proporcionar supervisión y control de todos los negocios y asuntos de la corporación.</w:t>
      </w:r>
      <w:r w:rsidRPr="00823BB5">
        <w:rPr>
          <w:rFonts w:ascii="Arial" w:hAnsi="Arial" w:cs="Arial"/>
          <w:spacing w:val="-3"/>
          <w:sz w:val="22"/>
          <w:szCs w:val="22"/>
          <w:lang w:val="es-AR"/>
        </w:rPr>
        <w:t xml:space="preserve"> </w:t>
      </w:r>
      <w:r w:rsidRPr="00823BB5">
        <w:rPr>
          <w:rFonts w:ascii="Arial" w:hAnsi="Arial" w:cs="Arial"/>
          <w:sz w:val="22"/>
          <w:szCs w:val="22"/>
          <w:lang w:val="es-AR"/>
        </w:rPr>
        <w:t>El/La</w:t>
      </w:r>
      <w:r w:rsidRPr="00823BB5">
        <w:rPr>
          <w:rFonts w:ascii="Arial" w:hAnsi="Arial" w:cs="Arial"/>
          <w:spacing w:val="-3"/>
          <w:sz w:val="22"/>
          <w:szCs w:val="22"/>
          <w:lang w:val="es-AR"/>
        </w:rPr>
        <w:t xml:space="preserve"> </w:t>
      </w:r>
      <w:r w:rsidRPr="00823BB5">
        <w:rPr>
          <w:rFonts w:ascii="Arial" w:hAnsi="Arial" w:cs="Arial"/>
          <w:sz w:val="22"/>
          <w:szCs w:val="22"/>
          <w:lang w:val="es-AR"/>
        </w:rPr>
        <w:t>Presidente</w:t>
      </w:r>
      <w:r w:rsidRPr="00823BB5">
        <w:rPr>
          <w:rFonts w:ascii="Arial" w:hAnsi="Arial" w:cs="Arial"/>
          <w:spacing w:val="-3"/>
          <w:sz w:val="22"/>
          <w:szCs w:val="22"/>
          <w:lang w:val="es-AR"/>
        </w:rPr>
        <w:t xml:space="preserve"> </w:t>
      </w:r>
      <w:r w:rsidRPr="00823BB5">
        <w:rPr>
          <w:rFonts w:ascii="Arial" w:hAnsi="Arial" w:cs="Arial"/>
          <w:sz w:val="22"/>
          <w:szCs w:val="22"/>
          <w:lang w:val="es-AR"/>
        </w:rPr>
        <w:t>dirigirá</w:t>
      </w:r>
      <w:r w:rsidRPr="00823BB5">
        <w:rPr>
          <w:rFonts w:ascii="Arial" w:hAnsi="Arial" w:cs="Arial"/>
          <w:spacing w:val="-4"/>
          <w:sz w:val="22"/>
          <w:szCs w:val="22"/>
          <w:lang w:val="es-AR"/>
        </w:rPr>
        <w:t xml:space="preserve"> </w:t>
      </w:r>
      <w:r w:rsidRPr="00823BB5">
        <w:rPr>
          <w:rFonts w:ascii="Arial" w:hAnsi="Arial" w:cs="Arial"/>
          <w:sz w:val="22"/>
          <w:szCs w:val="22"/>
          <w:lang w:val="es-AR"/>
        </w:rPr>
        <w:t>todas</w:t>
      </w:r>
      <w:r w:rsidRPr="00823BB5">
        <w:rPr>
          <w:rFonts w:ascii="Arial" w:hAnsi="Arial" w:cs="Arial"/>
          <w:spacing w:val="-4"/>
          <w:sz w:val="22"/>
          <w:szCs w:val="22"/>
          <w:lang w:val="es-AR"/>
        </w:rPr>
        <w:t xml:space="preserve"> </w:t>
      </w:r>
      <w:r w:rsidRPr="00823BB5">
        <w:rPr>
          <w:rFonts w:ascii="Arial" w:hAnsi="Arial" w:cs="Arial"/>
          <w:sz w:val="22"/>
          <w:szCs w:val="22"/>
          <w:lang w:val="es-AR"/>
        </w:rPr>
        <w:t>las</w:t>
      </w:r>
      <w:r w:rsidRPr="00823BB5">
        <w:rPr>
          <w:rFonts w:ascii="Arial" w:hAnsi="Arial" w:cs="Arial"/>
          <w:spacing w:val="-2"/>
          <w:sz w:val="22"/>
          <w:szCs w:val="22"/>
          <w:lang w:val="es-AR"/>
        </w:rPr>
        <w:t xml:space="preserve"> </w:t>
      </w:r>
      <w:r w:rsidRPr="00823BB5">
        <w:rPr>
          <w:rFonts w:ascii="Arial" w:hAnsi="Arial" w:cs="Arial"/>
          <w:sz w:val="22"/>
          <w:szCs w:val="22"/>
          <w:lang w:val="es-AR"/>
        </w:rPr>
        <w:t>reuniones</w:t>
      </w:r>
      <w:r w:rsidRPr="00823BB5">
        <w:rPr>
          <w:rFonts w:ascii="Arial" w:hAnsi="Arial" w:cs="Arial"/>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1"/>
          <w:sz w:val="22"/>
          <w:szCs w:val="22"/>
          <w:lang w:val="es-AR"/>
        </w:rPr>
        <w:t xml:space="preserve"> </w:t>
      </w:r>
      <w:r w:rsidRPr="00823BB5">
        <w:rPr>
          <w:rFonts w:ascii="Arial" w:hAnsi="Arial" w:cs="Arial"/>
          <w:sz w:val="22"/>
          <w:szCs w:val="22"/>
          <w:lang w:val="es-AR"/>
        </w:rPr>
        <w:t>miembros</w:t>
      </w:r>
      <w:r w:rsidRPr="00823BB5">
        <w:rPr>
          <w:rFonts w:ascii="Arial" w:hAnsi="Arial" w:cs="Arial"/>
          <w:spacing w:val="-1"/>
          <w:sz w:val="22"/>
          <w:szCs w:val="22"/>
          <w:lang w:val="es-AR"/>
        </w:rPr>
        <w:t xml:space="preserve"> </w:t>
      </w:r>
      <w:r w:rsidRPr="00823BB5">
        <w:rPr>
          <w:rFonts w:ascii="Arial" w:hAnsi="Arial" w:cs="Arial"/>
          <w:sz w:val="22"/>
          <w:szCs w:val="22"/>
          <w:lang w:val="es-AR"/>
        </w:rPr>
        <w:t>y</w:t>
      </w:r>
      <w:r w:rsidRPr="00823BB5">
        <w:rPr>
          <w:rFonts w:ascii="Arial" w:hAnsi="Arial" w:cs="Arial"/>
          <w:spacing w:val="-2"/>
          <w:sz w:val="22"/>
          <w:szCs w:val="22"/>
          <w:lang w:val="es-AR"/>
        </w:rPr>
        <w:t xml:space="preserve"> </w:t>
      </w:r>
      <w:r w:rsidRPr="00823BB5">
        <w:rPr>
          <w:rFonts w:ascii="Arial" w:hAnsi="Arial" w:cs="Arial"/>
          <w:sz w:val="22"/>
          <w:szCs w:val="22"/>
          <w:lang w:val="es-AR"/>
        </w:rPr>
        <w:t>de</w:t>
      </w:r>
      <w:r w:rsidRPr="00823BB5">
        <w:rPr>
          <w:rFonts w:ascii="Arial" w:hAnsi="Arial" w:cs="Arial"/>
          <w:spacing w:val="-1"/>
          <w:sz w:val="22"/>
          <w:szCs w:val="22"/>
          <w:lang w:val="es-AR"/>
        </w:rPr>
        <w:t xml:space="preserve"> </w:t>
      </w:r>
      <w:r w:rsidRPr="00823BB5">
        <w:rPr>
          <w:rFonts w:ascii="Arial" w:hAnsi="Arial" w:cs="Arial"/>
          <w:sz w:val="22"/>
          <w:szCs w:val="22"/>
          <w:lang w:val="es-AR"/>
        </w:rPr>
        <w:t>la</w:t>
      </w:r>
      <w:r w:rsidRPr="00823BB5">
        <w:rPr>
          <w:rFonts w:ascii="Arial" w:hAnsi="Arial" w:cs="Arial"/>
          <w:spacing w:val="-4"/>
          <w:sz w:val="22"/>
          <w:szCs w:val="22"/>
          <w:lang w:val="es-AR"/>
        </w:rPr>
        <w:t xml:space="preserve"> </w:t>
      </w:r>
      <w:r w:rsidRPr="00823BB5">
        <w:rPr>
          <w:rFonts w:ascii="Arial" w:hAnsi="Arial" w:cs="Arial"/>
          <w:sz w:val="22"/>
          <w:szCs w:val="22"/>
          <w:lang w:val="es-AR"/>
        </w:rPr>
        <w:t>Junta</w:t>
      </w:r>
      <w:r w:rsidRPr="00823BB5">
        <w:rPr>
          <w:rFonts w:ascii="Arial" w:hAnsi="Arial" w:cs="Arial"/>
          <w:spacing w:val="-3"/>
          <w:sz w:val="22"/>
          <w:szCs w:val="22"/>
          <w:lang w:val="es-AR"/>
        </w:rPr>
        <w:t xml:space="preserve"> </w:t>
      </w:r>
      <w:r w:rsidRPr="00823BB5">
        <w:rPr>
          <w:rFonts w:ascii="Arial" w:hAnsi="Arial" w:cs="Arial"/>
          <w:sz w:val="22"/>
          <w:szCs w:val="22"/>
          <w:lang w:val="es-AR"/>
        </w:rPr>
        <w:t>de</w:t>
      </w:r>
    </w:p>
    <w:p w:rsidR="00E639E5" w:rsidRPr="00823BB5" w:rsidRDefault="00E639E5">
      <w:pPr>
        <w:pStyle w:val="ListParagraph"/>
        <w:numPr>
          <w:ilvl w:val="1"/>
          <w:numId w:val="2"/>
        </w:numPr>
        <w:tabs>
          <w:tab w:val="left" w:pos="821"/>
        </w:tabs>
        <w:kinsoku w:val="0"/>
        <w:overflowPunct w:val="0"/>
        <w:spacing w:before="1"/>
        <w:ind w:right="270"/>
        <w:rPr>
          <w:rFonts w:ascii="Arial" w:hAnsi="Arial" w:cs="Arial"/>
          <w:sz w:val="22"/>
          <w:szCs w:val="22"/>
          <w:lang w:val="es-AR"/>
        </w:rPr>
        <w:sectPr w:rsidR="00E639E5" w:rsidRPr="00823BB5">
          <w:pgSz w:w="12240" w:h="15840"/>
          <w:pgMar w:top="1700" w:right="1340" w:bottom="280" w:left="1340" w:header="720" w:footer="720" w:gutter="0"/>
          <w:cols w:space="720"/>
          <w:noEndnote/>
        </w:sectPr>
      </w:pPr>
    </w:p>
    <w:p w:rsidR="00E639E5" w:rsidRPr="00823BB5" w:rsidRDefault="00E639E5">
      <w:pPr>
        <w:pStyle w:val="BodyText"/>
        <w:kinsoku w:val="0"/>
        <w:overflowPunct w:val="0"/>
        <w:spacing w:before="40"/>
        <w:ind w:left="820" w:right="125"/>
        <w:rPr>
          <w:rFonts w:ascii="Arial" w:hAnsi="Arial" w:cs="Arial"/>
          <w:sz w:val="22"/>
          <w:szCs w:val="22"/>
          <w:lang w:val="es-AR"/>
        </w:rPr>
      </w:pPr>
      <w:r w:rsidRPr="00823BB5">
        <w:rPr>
          <w:rFonts w:ascii="Arial" w:hAnsi="Arial" w:cs="Arial"/>
          <w:sz w:val="22"/>
          <w:szCs w:val="22"/>
          <w:lang w:val="es-AR"/>
        </w:rPr>
        <w:lastRenderedPageBreak/>
        <w:t>Directores y</w:t>
      </w:r>
      <w:r w:rsidRPr="00823BB5">
        <w:rPr>
          <w:rFonts w:ascii="Arial" w:hAnsi="Arial" w:cs="Arial"/>
          <w:spacing w:val="-1"/>
          <w:sz w:val="22"/>
          <w:szCs w:val="22"/>
          <w:lang w:val="es-AR"/>
        </w:rPr>
        <w:t xml:space="preserve"> </w:t>
      </w:r>
      <w:r w:rsidRPr="00823BB5">
        <w:rPr>
          <w:rFonts w:ascii="Arial" w:hAnsi="Arial" w:cs="Arial"/>
          <w:sz w:val="22"/>
          <w:szCs w:val="22"/>
          <w:lang w:val="es-AR"/>
        </w:rPr>
        <w:t>podrá suscribir cualquier instruccion que</w:t>
      </w:r>
      <w:r w:rsidRPr="00823BB5">
        <w:rPr>
          <w:rFonts w:ascii="Arial" w:hAnsi="Arial" w:cs="Arial"/>
          <w:spacing w:val="-1"/>
          <w:sz w:val="22"/>
          <w:szCs w:val="22"/>
          <w:lang w:val="es-AR"/>
        </w:rPr>
        <w:t xml:space="preserve"> </w:t>
      </w:r>
      <w:r w:rsidRPr="00823BB5">
        <w:rPr>
          <w:rFonts w:ascii="Arial" w:hAnsi="Arial" w:cs="Arial"/>
          <w:sz w:val="22"/>
          <w:szCs w:val="22"/>
          <w:lang w:val="es-AR"/>
        </w:rPr>
        <w:t>la Junta haya autorizado para ser ejecutados, excepto aquellos que la ley requiera que sean firmados o ejecutados. El/La President desempeñará todos los deberes relacionados con el cargo de Presidente y otros</w:t>
      </w:r>
      <w:r w:rsidRPr="00823BB5">
        <w:rPr>
          <w:rFonts w:ascii="Arial" w:hAnsi="Arial" w:cs="Arial"/>
          <w:spacing w:val="-4"/>
          <w:sz w:val="22"/>
          <w:szCs w:val="22"/>
          <w:lang w:val="es-AR"/>
        </w:rPr>
        <w:t xml:space="preserve"> </w:t>
      </w:r>
      <w:r w:rsidRPr="00823BB5">
        <w:rPr>
          <w:rFonts w:ascii="Arial" w:hAnsi="Arial" w:cs="Arial"/>
          <w:sz w:val="22"/>
          <w:szCs w:val="22"/>
          <w:lang w:val="es-AR"/>
        </w:rPr>
        <w:t>deberes</w:t>
      </w:r>
      <w:r w:rsidRPr="00823BB5">
        <w:rPr>
          <w:rFonts w:ascii="Arial" w:hAnsi="Arial" w:cs="Arial"/>
          <w:spacing w:val="-1"/>
          <w:sz w:val="22"/>
          <w:szCs w:val="22"/>
          <w:lang w:val="es-AR"/>
        </w:rPr>
        <w:t xml:space="preserve"> </w:t>
      </w:r>
      <w:r w:rsidRPr="00823BB5">
        <w:rPr>
          <w:rFonts w:ascii="Arial" w:hAnsi="Arial" w:cs="Arial"/>
          <w:sz w:val="22"/>
          <w:szCs w:val="22"/>
          <w:lang w:val="es-AR"/>
        </w:rPr>
        <w:t>como</w:t>
      </w:r>
      <w:r w:rsidRPr="00823BB5">
        <w:rPr>
          <w:rFonts w:ascii="Arial" w:hAnsi="Arial" w:cs="Arial"/>
          <w:spacing w:val="-3"/>
          <w:sz w:val="22"/>
          <w:szCs w:val="22"/>
          <w:lang w:val="es-AR"/>
        </w:rPr>
        <w:t xml:space="preserve"> </w:t>
      </w:r>
      <w:r w:rsidRPr="00823BB5">
        <w:rPr>
          <w:rFonts w:ascii="Arial" w:hAnsi="Arial" w:cs="Arial"/>
          <w:sz w:val="22"/>
          <w:szCs w:val="22"/>
          <w:lang w:val="es-AR"/>
        </w:rPr>
        <w:t>puede</w:t>
      </w:r>
      <w:r w:rsidRPr="00823BB5">
        <w:rPr>
          <w:rFonts w:ascii="Arial" w:hAnsi="Arial" w:cs="Arial"/>
          <w:spacing w:val="-1"/>
          <w:sz w:val="22"/>
          <w:szCs w:val="22"/>
          <w:lang w:val="es-AR"/>
        </w:rPr>
        <w:t xml:space="preserve"> </w:t>
      </w:r>
      <w:r w:rsidRPr="00823BB5">
        <w:rPr>
          <w:rFonts w:ascii="Arial" w:hAnsi="Arial" w:cs="Arial"/>
          <w:sz w:val="22"/>
          <w:szCs w:val="22"/>
          <w:lang w:val="es-AR"/>
        </w:rPr>
        <w:t>ser</w:t>
      </w:r>
      <w:r w:rsidRPr="00823BB5">
        <w:rPr>
          <w:rFonts w:ascii="Arial" w:hAnsi="Arial" w:cs="Arial"/>
          <w:spacing w:val="-4"/>
          <w:sz w:val="22"/>
          <w:szCs w:val="22"/>
          <w:lang w:val="es-AR"/>
        </w:rPr>
        <w:t xml:space="preserve"> </w:t>
      </w:r>
      <w:r w:rsidRPr="00823BB5">
        <w:rPr>
          <w:rFonts w:ascii="Arial" w:hAnsi="Arial" w:cs="Arial"/>
          <w:sz w:val="22"/>
          <w:szCs w:val="22"/>
          <w:lang w:val="es-AR"/>
        </w:rPr>
        <w:t>prescrito,</w:t>
      </w:r>
      <w:r w:rsidRPr="00823BB5">
        <w:rPr>
          <w:rFonts w:ascii="Arial" w:hAnsi="Arial" w:cs="Arial"/>
          <w:spacing w:val="-4"/>
          <w:sz w:val="22"/>
          <w:szCs w:val="22"/>
          <w:lang w:val="es-AR"/>
        </w:rPr>
        <w:t xml:space="preserve"> </w:t>
      </w:r>
      <w:r w:rsidRPr="00823BB5">
        <w:rPr>
          <w:rFonts w:ascii="Arial" w:hAnsi="Arial" w:cs="Arial"/>
          <w:sz w:val="22"/>
          <w:szCs w:val="22"/>
          <w:lang w:val="es-AR"/>
        </w:rPr>
        <w:t>cada</w:t>
      </w:r>
      <w:r w:rsidRPr="00823BB5">
        <w:rPr>
          <w:rFonts w:ascii="Arial" w:hAnsi="Arial" w:cs="Arial"/>
          <w:spacing w:val="-2"/>
          <w:sz w:val="22"/>
          <w:szCs w:val="22"/>
          <w:lang w:val="es-AR"/>
        </w:rPr>
        <w:t xml:space="preserve"> </w:t>
      </w:r>
      <w:r w:rsidRPr="00823BB5">
        <w:rPr>
          <w:rFonts w:ascii="Arial" w:hAnsi="Arial" w:cs="Arial"/>
          <w:sz w:val="22"/>
          <w:szCs w:val="22"/>
          <w:lang w:val="es-AR"/>
        </w:rPr>
        <w:t>sierto</w:t>
      </w:r>
      <w:r w:rsidRPr="00823BB5">
        <w:rPr>
          <w:rFonts w:ascii="Arial" w:hAnsi="Arial" w:cs="Arial"/>
          <w:spacing w:val="-3"/>
          <w:sz w:val="22"/>
          <w:szCs w:val="22"/>
          <w:lang w:val="es-AR"/>
        </w:rPr>
        <w:t xml:space="preserve"> </w:t>
      </w:r>
      <w:r w:rsidRPr="00823BB5">
        <w:rPr>
          <w:rFonts w:ascii="Arial" w:hAnsi="Arial" w:cs="Arial"/>
          <w:sz w:val="22"/>
          <w:szCs w:val="22"/>
          <w:lang w:val="es-AR"/>
        </w:rPr>
        <w:t>tiempo,</w:t>
      </w:r>
      <w:r w:rsidRPr="00823BB5">
        <w:rPr>
          <w:rFonts w:ascii="Arial" w:hAnsi="Arial" w:cs="Arial"/>
          <w:spacing w:val="-1"/>
          <w:sz w:val="22"/>
          <w:szCs w:val="22"/>
          <w:lang w:val="es-AR"/>
        </w:rPr>
        <w:t xml:space="preserve"> </w:t>
      </w:r>
      <w:r w:rsidRPr="00823BB5">
        <w:rPr>
          <w:rFonts w:ascii="Arial" w:hAnsi="Arial" w:cs="Arial"/>
          <w:sz w:val="22"/>
          <w:szCs w:val="22"/>
          <w:lang w:val="es-AR"/>
        </w:rPr>
        <w:t>por</w:t>
      </w:r>
      <w:r w:rsidRPr="00823BB5">
        <w:rPr>
          <w:rFonts w:ascii="Arial" w:hAnsi="Arial" w:cs="Arial"/>
          <w:spacing w:val="-3"/>
          <w:sz w:val="22"/>
          <w:szCs w:val="22"/>
          <w:lang w:val="es-AR"/>
        </w:rPr>
        <w:t xml:space="preserve"> </w:t>
      </w:r>
      <w:r w:rsidRPr="00823BB5">
        <w:rPr>
          <w:rFonts w:ascii="Arial" w:hAnsi="Arial" w:cs="Arial"/>
          <w:sz w:val="22"/>
          <w:szCs w:val="22"/>
          <w:lang w:val="es-AR"/>
        </w:rPr>
        <w:t>la</w:t>
      </w:r>
      <w:r w:rsidRPr="00823BB5">
        <w:rPr>
          <w:rFonts w:ascii="Arial" w:hAnsi="Arial" w:cs="Arial"/>
          <w:spacing w:val="-1"/>
          <w:sz w:val="22"/>
          <w:szCs w:val="22"/>
          <w:lang w:val="es-AR"/>
        </w:rPr>
        <w:t xml:space="preserve"> </w:t>
      </w:r>
      <w:r w:rsidRPr="00823BB5">
        <w:rPr>
          <w:rFonts w:ascii="Arial" w:hAnsi="Arial" w:cs="Arial"/>
          <w:sz w:val="22"/>
          <w:szCs w:val="22"/>
          <w:lang w:val="es-AR"/>
        </w:rPr>
        <w:t>Junta</w:t>
      </w:r>
      <w:r w:rsidRPr="00823BB5">
        <w:rPr>
          <w:rFonts w:ascii="Arial" w:hAnsi="Arial" w:cs="Arial"/>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3"/>
          <w:sz w:val="22"/>
          <w:szCs w:val="22"/>
          <w:lang w:val="es-AR"/>
        </w:rPr>
        <w:t xml:space="preserve"> </w:t>
      </w:r>
      <w:r w:rsidRPr="00823BB5">
        <w:rPr>
          <w:rFonts w:ascii="Arial" w:hAnsi="Arial" w:cs="Arial"/>
          <w:sz w:val="22"/>
          <w:szCs w:val="22"/>
          <w:lang w:val="es-AR"/>
        </w:rPr>
        <w:t>Directores.</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ListParagraph"/>
        <w:numPr>
          <w:ilvl w:val="1"/>
          <w:numId w:val="2"/>
        </w:numPr>
        <w:tabs>
          <w:tab w:val="left" w:pos="821"/>
        </w:tabs>
        <w:kinsoku w:val="0"/>
        <w:overflowPunct w:val="0"/>
        <w:ind w:right="146"/>
        <w:jc w:val="both"/>
        <w:rPr>
          <w:rFonts w:ascii="Arial" w:hAnsi="Arial" w:cs="Arial"/>
          <w:sz w:val="22"/>
          <w:szCs w:val="22"/>
          <w:lang w:val="es-AR"/>
        </w:rPr>
      </w:pPr>
      <w:r w:rsidRPr="00823BB5">
        <w:rPr>
          <w:rFonts w:ascii="Arial" w:hAnsi="Arial" w:cs="Arial"/>
          <w:sz w:val="22"/>
          <w:szCs w:val="22"/>
          <w:lang w:val="es-AR"/>
        </w:rPr>
        <w:t>El/La</w:t>
      </w:r>
      <w:r w:rsidRPr="00823BB5">
        <w:rPr>
          <w:rFonts w:ascii="Arial" w:hAnsi="Arial" w:cs="Arial"/>
          <w:spacing w:val="-2"/>
          <w:sz w:val="22"/>
          <w:szCs w:val="22"/>
          <w:lang w:val="es-AR"/>
        </w:rPr>
        <w:t xml:space="preserve"> </w:t>
      </w:r>
      <w:r w:rsidRPr="00823BB5">
        <w:rPr>
          <w:rFonts w:ascii="Arial" w:hAnsi="Arial" w:cs="Arial"/>
          <w:b/>
          <w:bCs/>
          <w:sz w:val="22"/>
          <w:szCs w:val="22"/>
          <w:lang w:val="es-AR"/>
        </w:rPr>
        <w:t>Vicepresidente</w:t>
      </w:r>
      <w:r w:rsidRPr="00823BB5">
        <w:rPr>
          <w:rFonts w:ascii="Arial" w:hAnsi="Arial" w:cs="Arial"/>
          <w:b/>
          <w:bCs/>
          <w:spacing w:val="-1"/>
          <w:sz w:val="22"/>
          <w:szCs w:val="22"/>
          <w:lang w:val="es-AR"/>
        </w:rPr>
        <w:t xml:space="preserve"> </w:t>
      </w:r>
      <w:r w:rsidRPr="00823BB5">
        <w:rPr>
          <w:rFonts w:ascii="Arial" w:hAnsi="Arial" w:cs="Arial"/>
          <w:sz w:val="22"/>
          <w:szCs w:val="22"/>
          <w:lang w:val="es-AR"/>
        </w:rPr>
        <w:t>presidirá</w:t>
      </w:r>
      <w:r w:rsidRPr="00823BB5">
        <w:rPr>
          <w:rFonts w:ascii="Arial" w:hAnsi="Arial" w:cs="Arial"/>
          <w:spacing w:val="-2"/>
          <w:sz w:val="22"/>
          <w:szCs w:val="22"/>
          <w:lang w:val="es-AR"/>
        </w:rPr>
        <w:t xml:space="preserve"> </w:t>
      </w:r>
      <w:r w:rsidRPr="00823BB5">
        <w:rPr>
          <w:rFonts w:ascii="Arial" w:hAnsi="Arial" w:cs="Arial"/>
          <w:sz w:val="22"/>
          <w:szCs w:val="22"/>
          <w:lang w:val="es-AR"/>
        </w:rPr>
        <w:t>las</w:t>
      </w:r>
      <w:r w:rsidRPr="00823BB5">
        <w:rPr>
          <w:rFonts w:ascii="Arial" w:hAnsi="Arial" w:cs="Arial"/>
          <w:spacing w:val="-5"/>
          <w:sz w:val="22"/>
          <w:szCs w:val="22"/>
          <w:lang w:val="es-AR"/>
        </w:rPr>
        <w:t xml:space="preserve"> </w:t>
      </w:r>
      <w:r w:rsidRPr="00823BB5">
        <w:rPr>
          <w:rFonts w:ascii="Arial" w:hAnsi="Arial" w:cs="Arial"/>
          <w:sz w:val="22"/>
          <w:szCs w:val="22"/>
          <w:lang w:val="es-AR"/>
        </w:rPr>
        <w:t>reuniones</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los</w:t>
      </w:r>
      <w:r w:rsidRPr="00823BB5">
        <w:rPr>
          <w:rFonts w:ascii="Arial" w:hAnsi="Arial" w:cs="Arial"/>
          <w:spacing w:val="-3"/>
          <w:sz w:val="22"/>
          <w:szCs w:val="22"/>
          <w:lang w:val="es-AR"/>
        </w:rPr>
        <w:t xml:space="preserve"> </w:t>
      </w:r>
      <w:r w:rsidRPr="00823BB5">
        <w:rPr>
          <w:rFonts w:ascii="Arial" w:hAnsi="Arial" w:cs="Arial"/>
          <w:sz w:val="22"/>
          <w:szCs w:val="22"/>
          <w:lang w:val="es-AR"/>
        </w:rPr>
        <w:t>miembros</w:t>
      </w:r>
      <w:r w:rsidRPr="00823BB5">
        <w:rPr>
          <w:rFonts w:ascii="Arial" w:hAnsi="Arial" w:cs="Arial"/>
          <w:spacing w:val="-2"/>
          <w:sz w:val="22"/>
          <w:szCs w:val="22"/>
          <w:lang w:val="es-AR"/>
        </w:rPr>
        <w:t xml:space="preserve"> </w:t>
      </w:r>
      <w:r w:rsidRPr="00823BB5">
        <w:rPr>
          <w:rFonts w:ascii="Arial" w:hAnsi="Arial" w:cs="Arial"/>
          <w:sz w:val="22"/>
          <w:szCs w:val="22"/>
          <w:lang w:val="es-AR"/>
        </w:rPr>
        <w:t>y</w:t>
      </w:r>
      <w:r w:rsidRPr="00823BB5">
        <w:rPr>
          <w:rFonts w:ascii="Arial" w:hAnsi="Arial" w:cs="Arial"/>
          <w:spacing w:val="-3"/>
          <w:sz w:val="22"/>
          <w:szCs w:val="22"/>
          <w:lang w:val="es-AR"/>
        </w:rPr>
        <w:t xml:space="preserve"> </w:t>
      </w:r>
      <w:r w:rsidRPr="00823BB5">
        <w:rPr>
          <w:rFonts w:ascii="Arial" w:hAnsi="Arial" w:cs="Arial"/>
          <w:sz w:val="22"/>
          <w:szCs w:val="22"/>
          <w:lang w:val="es-AR"/>
        </w:rPr>
        <w:t>la</w:t>
      </w:r>
      <w:r w:rsidRPr="00823BB5">
        <w:rPr>
          <w:rFonts w:ascii="Arial" w:hAnsi="Arial" w:cs="Arial"/>
          <w:spacing w:val="-5"/>
          <w:sz w:val="22"/>
          <w:szCs w:val="22"/>
          <w:lang w:val="es-AR"/>
        </w:rPr>
        <w:t xml:space="preserve"> </w:t>
      </w:r>
      <w:r w:rsidRPr="00823BB5">
        <w:rPr>
          <w:rFonts w:ascii="Arial" w:hAnsi="Arial" w:cs="Arial"/>
          <w:sz w:val="22"/>
          <w:szCs w:val="22"/>
          <w:lang w:val="es-AR"/>
        </w:rPr>
        <w:t>Junta</w:t>
      </w:r>
      <w:r w:rsidRPr="00823BB5">
        <w:rPr>
          <w:rFonts w:ascii="Arial" w:hAnsi="Arial" w:cs="Arial"/>
          <w:spacing w:val="-5"/>
          <w:sz w:val="22"/>
          <w:szCs w:val="22"/>
          <w:lang w:val="es-AR"/>
        </w:rPr>
        <w:t xml:space="preserve"> </w:t>
      </w:r>
      <w:r w:rsidRPr="00823BB5">
        <w:rPr>
          <w:rFonts w:ascii="Arial" w:hAnsi="Arial" w:cs="Arial"/>
          <w:sz w:val="22"/>
          <w:szCs w:val="22"/>
          <w:lang w:val="es-AR"/>
        </w:rPr>
        <w:t>de</w:t>
      </w:r>
      <w:r w:rsidRPr="00823BB5">
        <w:rPr>
          <w:rFonts w:ascii="Arial" w:hAnsi="Arial" w:cs="Arial"/>
          <w:spacing w:val="-7"/>
          <w:sz w:val="22"/>
          <w:szCs w:val="22"/>
          <w:lang w:val="es-AR"/>
        </w:rPr>
        <w:t xml:space="preserve"> </w:t>
      </w:r>
      <w:r w:rsidRPr="00823BB5">
        <w:rPr>
          <w:rFonts w:ascii="Arial" w:hAnsi="Arial" w:cs="Arial"/>
          <w:sz w:val="22"/>
          <w:szCs w:val="22"/>
          <w:lang w:val="es-AR"/>
        </w:rPr>
        <w:t>Directores</w:t>
      </w:r>
      <w:r w:rsidRPr="00823BB5">
        <w:rPr>
          <w:rFonts w:ascii="Arial" w:hAnsi="Arial" w:cs="Arial"/>
          <w:spacing w:val="-3"/>
          <w:sz w:val="22"/>
          <w:szCs w:val="22"/>
          <w:lang w:val="es-AR"/>
        </w:rPr>
        <w:t xml:space="preserve"> </w:t>
      </w:r>
      <w:r w:rsidRPr="00823BB5">
        <w:rPr>
          <w:rFonts w:ascii="Arial" w:hAnsi="Arial" w:cs="Arial"/>
          <w:sz w:val="22"/>
          <w:szCs w:val="22"/>
          <w:lang w:val="es-AR"/>
        </w:rPr>
        <w:t>en ausencia</w:t>
      </w:r>
      <w:r w:rsidRPr="00823BB5">
        <w:rPr>
          <w:rFonts w:ascii="Arial" w:hAnsi="Arial" w:cs="Arial"/>
          <w:spacing w:val="-3"/>
          <w:sz w:val="22"/>
          <w:szCs w:val="22"/>
          <w:lang w:val="es-AR"/>
        </w:rPr>
        <w:t xml:space="preserve"> </w:t>
      </w:r>
      <w:r w:rsidRPr="00823BB5">
        <w:rPr>
          <w:rFonts w:ascii="Arial" w:hAnsi="Arial" w:cs="Arial"/>
          <w:sz w:val="22"/>
          <w:szCs w:val="22"/>
          <w:lang w:val="es-AR"/>
        </w:rPr>
        <w:t>del</w:t>
      </w:r>
      <w:r w:rsidRPr="00823BB5">
        <w:rPr>
          <w:rFonts w:ascii="Arial" w:hAnsi="Arial" w:cs="Arial"/>
          <w:spacing w:val="-4"/>
          <w:sz w:val="22"/>
          <w:szCs w:val="22"/>
          <w:lang w:val="es-AR"/>
        </w:rPr>
        <w:t xml:space="preserve"> </w:t>
      </w:r>
      <w:r w:rsidRPr="00823BB5">
        <w:rPr>
          <w:rFonts w:ascii="Arial" w:hAnsi="Arial" w:cs="Arial"/>
          <w:sz w:val="22"/>
          <w:szCs w:val="22"/>
          <w:lang w:val="es-AR"/>
        </w:rPr>
        <w:t>Presidente.</w:t>
      </w:r>
      <w:r w:rsidRPr="00823BB5">
        <w:rPr>
          <w:rFonts w:ascii="Arial" w:hAnsi="Arial" w:cs="Arial"/>
          <w:spacing w:val="-4"/>
          <w:sz w:val="22"/>
          <w:szCs w:val="22"/>
          <w:lang w:val="es-AR"/>
        </w:rPr>
        <w:t xml:space="preserve"> </w:t>
      </w:r>
      <w:r w:rsidRPr="00823BB5">
        <w:rPr>
          <w:rFonts w:ascii="Arial" w:hAnsi="Arial" w:cs="Arial"/>
          <w:sz w:val="22"/>
          <w:szCs w:val="22"/>
          <w:lang w:val="es-AR"/>
        </w:rPr>
        <w:t>El/La</w:t>
      </w:r>
      <w:r w:rsidRPr="00823BB5">
        <w:rPr>
          <w:rFonts w:ascii="Arial" w:hAnsi="Arial" w:cs="Arial"/>
          <w:spacing w:val="-1"/>
          <w:sz w:val="22"/>
          <w:szCs w:val="22"/>
          <w:lang w:val="es-AR"/>
        </w:rPr>
        <w:t xml:space="preserve"> </w:t>
      </w:r>
      <w:r w:rsidRPr="00823BB5">
        <w:rPr>
          <w:rFonts w:ascii="Arial" w:hAnsi="Arial" w:cs="Arial"/>
          <w:sz w:val="22"/>
          <w:szCs w:val="22"/>
          <w:lang w:val="es-AR"/>
        </w:rPr>
        <w:t>Vicepresidente</w:t>
      </w:r>
      <w:r w:rsidRPr="00823BB5">
        <w:rPr>
          <w:rFonts w:ascii="Arial" w:hAnsi="Arial" w:cs="Arial"/>
          <w:spacing w:val="-1"/>
          <w:sz w:val="22"/>
          <w:szCs w:val="22"/>
          <w:lang w:val="es-AR"/>
        </w:rPr>
        <w:t xml:space="preserve"> </w:t>
      </w:r>
      <w:r w:rsidRPr="00823BB5">
        <w:rPr>
          <w:rFonts w:ascii="Arial" w:hAnsi="Arial" w:cs="Arial"/>
          <w:sz w:val="22"/>
          <w:szCs w:val="22"/>
          <w:lang w:val="es-AR"/>
        </w:rPr>
        <w:t>asumirá el</w:t>
      </w:r>
      <w:r w:rsidRPr="00823BB5">
        <w:rPr>
          <w:rFonts w:ascii="Arial" w:hAnsi="Arial" w:cs="Arial"/>
          <w:spacing w:val="-1"/>
          <w:sz w:val="22"/>
          <w:szCs w:val="22"/>
          <w:lang w:val="es-AR"/>
        </w:rPr>
        <w:t xml:space="preserve"> </w:t>
      </w:r>
      <w:r w:rsidRPr="00823BB5">
        <w:rPr>
          <w:rFonts w:ascii="Arial" w:hAnsi="Arial" w:cs="Arial"/>
          <w:sz w:val="22"/>
          <w:szCs w:val="22"/>
          <w:lang w:val="es-AR"/>
        </w:rPr>
        <w:t>cargo</w:t>
      </w:r>
      <w:r w:rsidRPr="00823BB5">
        <w:rPr>
          <w:rFonts w:ascii="Arial" w:hAnsi="Arial" w:cs="Arial"/>
          <w:spacing w:val="-1"/>
          <w:sz w:val="22"/>
          <w:szCs w:val="22"/>
          <w:lang w:val="es-AR"/>
        </w:rPr>
        <w:t xml:space="preserve"> </w:t>
      </w:r>
      <w:r w:rsidRPr="00823BB5">
        <w:rPr>
          <w:rFonts w:ascii="Arial" w:hAnsi="Arial" w:cs="Arial"/>
          <w:sz w:val="22"/>
          <w:szCs w:val="22"/>
          <w:lang w:val="es-AR"/>
        </w:rPr>
        <w:t>de Presidente</w:t>
      </w:r>
      <w:r w:rsidRPr="00823BB5">
        <w:rPr>
          <w:rFonts w:ascii="Arial" w:hAnsi="Arial" w:cs="Arial"/>
          <w:spacing w:val="-4"/>
          <w:sz w:val="22"/>
          <w:szCs w:val="22"/>
          <w:lang w:val="es-AR"/>
        </w:rPr>
        <w:t xml:space="preserve"> </w:t>
      </w:r>
      <w:r w:rsidRPr="00823BB5">
        <w:rPr>
          <w:rFonts w:ascii="Arial" w:hAnsi="Arial" w:cs="Arial"/>
          <w:sz w:val="22"/>
          <w:szCs w:val="22"/>
          <w:lang w:val="es-AR"/>
        </w:rPr>
        <w:t>en</w:t>
      </w:r>
      <w:r w:rsidRPr="00823BB5">
        <w:rPr>
          <w:rFonts w:ascii="Arial" w:hAnsi="Arial" w:cs="Arial"/>
          <w:spacing w:val="-2"/>
          <w:sz w:val="22"/>
          <w:szCs w:val="22"/>
          <w:lang w:val="es-AR"/>
        </w:rPr>
        <w:t xml:space="preserve"> </w:t>
      </w:r>
      <w:r w:rsidRPr="00823BB5">
        <w:rPr>
          <w:rFonts w:ascii="Arial" w:hAnsi="Arial" w:cs="Arial"/>
          <w:sz w:val="22"/>
          <w:szCs w:val="22"/>
          <w:lang w:val="es-AR"/>
        </w:rPr>
        <w:t>caso</w:t>
      </w:r>
      <w:r w:rsidRPr="00823BB5">
        <w:rPr>
          <w:rFonts w:ascii="Arial" w:hAnsi="Arial" w:cs="Arial"/>
          <w:spacing w:val="-1"/>
          <w:sz w:val="22"/>
          <w:szCs w:val="22"/>
          <w:lang w:val="es-AR"/>
        </w:rPr>
        <w:t xml:space="preserve"> </w:t>
      </w:r>
      <w:r w:rsidRPr="00823BB5">
        <w:rPr>
          <w:rFonts w:ascii="Arial" w:hAnsi="Arial" w:cs="Arial"/>
          <w:sz w:val="22"/>
          <w:szCs w:val="22"/>
          <w:lang w:val="es-AR"/>
        </w:rPr>
        <w:t>de que</w:t>
      </w:r>
      <w:r w:rsidRPr="00823BB5">
        <w:rPr>
          <w:rFonts w:ascii="Arial" w:hAnsi="Arial" w:cs="Arial"/>
          <w:spacing w:val="-3"/>
          <w:sz w:val="22"/>
          <w:szCs w:val="22"/>
          <w:lang w:val="es-AR"/>
        </w:rPr>
        <w:t xml:space="preserve"> </w:t>
      </w:r>
      <w:r w:rsidRPr="00823BB5">
        <w:rPr>
          <w:rFonts w:ascii="Arial" w:hAnsi="Arial" w:cs="Arial"/>
          <w:sz w:val="22"/>
          <w:szCs w:val="22"/>
          <w:lang w:val="es-AR"/>
        </w:rPr>
        <w:t>el</w:t>
      </w:r>
      <w:r w:rsidRPr="00823BB5">
        <w:rPr>
          <w:rFonts w:ascii="Arial" w:hAnsi="Arial" w:cs="Arial"/>
          <w:spacing w:val="-2"/>
          <w:sz w:val="22"/>
          <w:szCs w:val="22"/>
          <w:lang w:val="es-AR"/>
        </w:rPr>
        <w:t xml:space="preserve"> </w:t>
      </w:r>
      <w:r w:rsidRPr="00823BB5">
        <w:rPr>
          <w:rFonts w:ascii="Arial" w:hAnsi="Arial" w:cs="Arial"/>
          <w:sz w:val="22"/>
          <w:szCs w:val="22"/>
          <w:lang w:val="es-AR"/>
        </w:rPr>
        <w:t>Presidente</w:t>
      </w:r>
      <w:r w:rsidRPr="00823BB5">
        <w:rPr>
          <w:rFonts w:ascii="Arial" w:hAnsi="Arial" w:cs="Arial"/>
          <w:spacing w:val="-2"/>
          <w:sz w:val="22"/>
          <w:szCs w:val="22"/>
          <w:lang w:val="es-AR"/>
        </w:rPr>
        <w:t xml:space="preserve"> </w:t>
      </w:r>
      <w:r w:rsidRPr="00823BB5">
        <w:rPr>
          <w:rFonts w:ascii="Arial" w:hAnsi="Arial" w:cs="Arial"/>
          <w:sz w:val="22"/>
          <w:szCs w:val="22"/>
          <w:lang w:val="es-AR"/>
        </w:rPr>
        <w:t>no complete</w:t>
      </w:r>
      <w:r w:rsidRPr="00823BB5">
        <w:rPr>
          <w:rFonts w:ascii="Arial" w:hAnsi="Arial" w:cs="Arial"/>
          <w:spacing w:val="-1"/>
          <w:sz w:val="22"/>
          <w:szCs w:val="22"/>
          <w:lang w:val="es-AR"/>
        </w:rPr>
        <w:t xml:space="preserve"> </w:t>
      </w:r>
      <w:r w:rsidRPr="00823BB5">
        <w:rPr>
          <w:rFonts w:ascii="Arial" w:hAnsi="Arial" w:cs="Arial"/>
          <w:sz w:val="22"/>
          <w:szCs w:val="22"/>
          <w:lang w:val="es-AR"/>
        </w:rPr>
        <w:t>su</w:t>
      </w:r>
      <w:r w:rsidRPr="00823BB5">
        <w:rPr>
          <w:rFonts w:ascii="Arial" w:hAnsi="Arial" w:cs="Arial"/>
          <w:spacing w:val="-2"/>
          <w:sz w:val="22"/>
          <w:szCs w:val="22"/>
          <w:lang w:val="es-AR"/>
        </w:rPr>
        <w:t xml:space="preserve"> </w:t>
      </w:r>
      <w:r w:rsidRPr="00823BB5">
        <w:rPr>
          <w:rFonts w:ascii="Arial" w:hAnsi="Arial" w:cs="Arial"/>
          <w:sz w:val="22"/>
          <w:szCs w:val="22"/>
          <w:lang w:val="es-AR"/>
        </w:rPr>
        <w:t>mandato.</w:t>
      </w:r>
      <w:r w:rsidRPr="00823BB5">
        <w:rPr>
          <w:rFonts w:ascii="Arial" w:hAnsi="Arial" w:cs="Arial"/>
          <w:spacing w:val="-1"/>
          <w:sz w:val="22"/>
          <w:szCs w:val="22"/>
          <w:lang w:val="es-AR"/>
        </w:rPr>
        <w:t xml:space="preserve"> </w:t>
      </w:r>
      <w:r w:rsidRPr="00823BB5">
        <w:rPr>
          <w:rFonts w:ascii="Arial" w:hAnsi="Arial" w:cs="Arial"/>
          <w:sz w:val="22"/>
          <w:szCs w:val="22"/>
          <w:lang w:val="es-AR"/>
        </w:rPr>
        <w:t>La/El</w:t>
      </w:r>
      <w:r w:rsidRPr="00823BB5">
        <w:rPr>
          <w:rFonts w:ascii="Arial" w:hAnsi="Arial" w:cs="Arial"/>
          <w:spacing w:val="-1"/>
          <w:sz w:val="22"/>
          <w:szCs w:val="22"/>
          <w:lang w:val="es-AR"/>
        </w:rPr>
        <w:t xml:space="preserve"> </w:t>
      </w:r>
      <w:r w:rsidRPr="00823BB5">
        <w:rPr>
          <w:rFonts w:ascii="Arial" w:hAnsi="Arial" w:cs="Arial"/>
          <w:sz w:val="22"/>
          <w:szCs w:val="22"/>
          <w:lang w:val="es-AR"/>
        </w:rPr>
        <w:t>Vicepresidente</w:t>
      </w:r>
      <w:r w:rsidRPr="00823BB5">
        <w:rPr>
          <w:rFonts w:ascii="Arial" w:hAnsi="Arial" w:cs="Arial"/>
          <w:spacing w:val="-3"/>
          <w:sz w:val="22"/>
          <w:szCs w:val="22"/>
          <w:lang w:val="es-AR"/>
        </w:rPr>
        <w:t xml:space="preserve"> </w:t>
      </w:r>
      <w:r w:rsidRPr="00823BB5">
        <w:rPr>
          <w:rFonts w:ascii="Arial" w:hAnsi="Arial" w:cs="Arial"/>
          <w:sz w:val="22"/>
          <w:szCs w:val="22"/>
          <w:lang w:val="es-AR"/>
        </w:rPr>
        <w:t>también</w:t>
      </w:r>
      <w:r w:rsidRPr="00823BB5">
        <w:rPr>
          <w:rFonts w:ascii="Arial" w:hAnsi="Arial" w:cs="Arial"/>
          <w:spacing w:val="-2"/>
          <w:sz w:val="22"/>
          <w:szCs w:val="22"/>
          <w:lang w:val="es-AR"/>
        </w:rPr>
        <w:t xml:space="preserve"> </w:t>
      </w:r>
      <w:r w:rsidRPr="00823BB5">
        <w:rPr>
          <w:rFonts w:ascii="Arial" w:hAnsi="Arial" w:cs="Arial"/>
          <w:sz w:val="22"/>
          <w:szCs w:val="22"/>
          <w:lang w:val="es-AR"/>
        </w:rPr>
        <w:t>desempeñará otras funciones que le sean asignadas por el/la Presidente o por la Junta Directiva.</w:t>
      </w:r>
    </w:p>
    <w:p w:rsidR="00E639E5" w:rsidRPr="00823BB5" w:rsidRDefault="00E639E5">
      <w:pPr>
        <w:pStyle w:val="BodyText"/>
        <w:kinsoku w:val="0"/>
        <w:overflowPunct w:val="0"/>
        <w:spacing w:before="1"/>
        <w:rPr>
          <w:rFonts w:ascii="Arial" w:hAnsi="Arial" w:cs="Arial"/>
          <w:sz w:val="22"/>
          <w:szCs w:val="22"/>
          <w:lang w:val="es-AR"/>
        </w:rPr>
      </w:pPr>
    </w:p>
    <w:p w:rsidR="00E639E5" w:rsidRPr="00823BB5" w:rsidRDefault="00E639E5">
      <w:pPr>
        <w:pStyle w:val="ListParagraph"/>
        <w:numPr>
          <w:ilvl w:val="1"/>
          <w:numId w:val="2"/>
        </w:numPr>
        <w:tabs>
          <w:tab w:val="left" w:pos="821"/>
        </w:tabs>
        <w:kinsoku w:val="0"/>
        <w:overflowPunct w:val="0"/>
        <w:spacing w:before="1"/>
        <w:ind w:right="183"/>
        <w:rPr>
          <w:rFonts w:ascii="Arial" w:hAnsi="Arial" w:cs="Arial"/>
          <w:spacing w:val="-2"/>
          <w:sz w:val="22"/>
          <w:szCs w:val="22"/>
          <w:lang w:val="es-AR"/>
        </w:rPr>
      </w:pPr>
      <w:r w:rsidRPr="00823BB5">
        <w:rPr>
          <w:rFonts w:ascii="Arial" w:hAnsi="Arial" w:cs="Arial"/>
          <w:b/>
          <w:bCs/>
          <w:sz w:val="22"/>
          <w:szCs w:val="22"/>
          <w:lang w:val="es-AR"/>
        </w:rPr>
        <w:t xml:space="preserve">El Secretario </w:t>
      </w:r>
      <w:r w:rsidRPr="00823BB5">
        <w:rPr>
          <w:rFonts w:ascii="Arial" w:hAnsi="Arial" w:cs="Arial"/>
          <w:sz w:val="22"/>
          <w:szCs w:val="22"/>
          <w:lang w:val="es-AR"/>
        </w:rPr>
        <w:t>mantendrá una lista de miembros que incluye el nombre de contacto, dirección,</w:t>
      </w:r>
      <w:r w:rsidRPr="00823BB5">
        <w:rPr>
          <w:rFonts w:ascii="Arial" w:hAnsi="Arial" w:cs="Arial"/>
          <w:spacing w:val="-1"/>
          <w:sz w:val="22"/>
          <w:szCs w:val="22"/>
          <w:lang w:val="es-AR"/>
        </w:rPr>
        <w:t xml:space="preserve"> </w:t>
      </w:r>
      <w:r w:rsidRPr="00823BB5">
        <w:rPr>
          <w:rFonts w:ascii="Arial" w:hAnsi="Arial" w:cs="Arial"/>
          <w:sz w:val="22"/>
          <w:szCs w:val="22"/>
          <w:lang w:val="es-AR"/>
        </w:rPr>
        <w:t>número</w:t>
      </w:r>
      <w:r w:rsidRPr="00823BB5">
        <w:rPr>
          <w:rFonts w:ascii="Arial" w:hAnsi="Arial" w:cs="Arial"/>
          <w:spacing w:val="-1"/>
          <w:sz w:val="22"/>
          <w:szCs w:val="22"/>
          <w:lang w:val="es-AR"/>
        </w:rPr>
        <w:t xml:space="preserve"> </w:t>
      </w:r>
      <w:r w:rsidRPr="00823BB5">
        <w:rPr>
          <w:rFonts w:ascii="Arial" w:hAnsi="Arial" w:cs="Arial"/>
          <w:sz w:val="22"/>
          <w:szCs w:val="22"/>
          <w:lang w:val="es-AR"/>
        </w:rPr>
        <w:t>de</w:t>
      </w:r>
      <w:r w:rsidRPr="00823BB5">
        <w:rPr>
          <w:rFonts w:ascii="Arial" w:hAnsi="Arial" w:cs="Arial"/>
          <w:spacing w:val="-1"/>
          <w:sz w:val="22"/>
          <w:szCs w:val="22"/>
          <w:lang w:val="es-AR"/>
        </w:rPr>
        <w:t xml:space="preserve"> </w:t>
      </w:r>
      <w:r w:rsidRPr="00823BB5">
        <w:rPr>
          <w:rFonts w:ascii="Arial" w:hAnsi="Arial" w:cs="Arial"/>
          <w:sz w:val="22"/>
          <w:szCs w:val="22"/>
          <w:lang w:val="es-AR"/>
        </w:rPr>
        <w:t>teléfono y</w:t>
      </w:r>
      <w:r w:rsidRPr="00823BB5">
        <w:rPr>
          <w:rFonts w:ascii="Arial" w:hAnsi="Arial" w:cs="Arial"/>
          <w:spacing w:val="-1"/>
          <w:sz w:val="22"/>
          <w:szCs w:val="22"/>
          <w:lang w:val="es-AR"/>
        </w:rPr>
        <w:t xml:space="preserve"> </w:t>
      </w:r>
      <w:r w:rsidRPr="00823BB5">
        <w:rPr>
          <w:rFonts w:ascii="Arial" w:hAnsi="Arial" w:cs="Arial"/>
          <w:sz w:val="22"/>
          <w:szCs w:val="22"/>
          <w:lang w:val="es-AR"/>
        </w:rPr>
        <w:t>dirección de</w:t>
      </w:r>
      <w:r w:rsidRPr="00823BB5">
        <w:rPr>
          <w:rFonts w:ascii="Arial" w:hAnsi="Arial" w:cs="Arial"/>
          <w:spacing w:val="-1"/>
          <w:sz w:val="22"/>
          <w:szCs w:val="22"/>
          <w:lang w:val="es-AR"/>
        </w:rPr>
        <w:t xml:space="preserve"> </w:t>
      </w:r>
      <w:r w:rsidRPr="00823BB5">
        <w:rPr>
          <w:rFonts w:ascii="Arial" w:hAnsi="Arial" w:cs="Arial"/>
          <w:sz w:val="22"/>
          <w:szCs w:val="22"/>
          <w:lang w:val="es-AR"/>
        </w:rPr>
        <w:t>correo electrónico de cada</w:t>
      </w:r>
      <w:r w:rsidRPr="00823BB5">
        <w:rPr>
          <w:rFonts w:ascii="Arial" w:hAnsi="Arial" w:cs="Arial"/>
          <w:spacing w:val="-1"/>
          <w:sz w:val="22"/>
          <w:szCs w:val="22"/>
          <w:lang w:val="es-AR"/>
        </w:rPr>
        <w:t xml:space="preserve"> </w:t>
      </w:r>
      <w:r w:rsidRPr="00823BB5">
        <w:rPr>
          <w:rFonts w:ascii="Arial" w:hAnsi="Arial" w:cs="Arial"/>
          <w:sz w:val="22"/>
          <w:szCs w:val="22"/>
          <w:lang w:val="es-AR"/>
        </w:rPr>
        <w:t>miembro. Esta persona registrará las actas de las reuniones trimestrales y anuales del NCVOAD, así como</w:t>
      </w:r>
      <w:r w:rsidRPr="00823BB5">
        <w:rPr>
          <w:rFonts w:ascii="Arial" w:hAnsi="Arial" w:cs="Arial"/>
          <w:spacing w:val="-2"/>
          <w:sz w:val="22"/>
          <w:szCs w:val="22"/>
          <w:lang w:val="es-AR"/>
        </w:rPr>
        <w:t xml:space="preserve"> </w:t>
      </w:r>
      <w:r w:rsidRPr="00823BB5">
        <w:rPr>
          <w:rFonts w:ascii="Arial" w:hAnsi="Arial" w:cs="Arial"/>
          <w:sz w:val="22"/>
          <w:szCs w:val="22"/>
          <w:lang w:val="es-AR"/>
        </w:rPr>
        <w:t>reuniones</w:t>
      </w:r>
      <w:r w:rsidRPr="00823BB5">
        <w:rPr>
          <w:rFonts w:ascii="Arial" w:hAnsi="Arial" w:cs="Arial"/>
          <w:spacing w:val="-4"/>
          <w:sz w:val="22"/>
          <w:szCs w:val="22"/>
          <w:lang w:val="es-AR"/>
        </w:rPr>
        <w:t xml:space="preserve"> </w:t>
      </w:r>
      <w:r w:rsidRPr="00823BB5">
        <w:rPr>
          <w:rFonts w:ascii="Arial" w:hAnsi="Arial" w:cs="Arial"/>
          <w:sz w:val="22"/>
          <w:szCs w:val="22"/>
          <w:lang w:val="es-AR"/>
        </w:rPr>
        <w:t>de la</w:t>
      </w:r>
      <w:r w:rsidRPr="00823BB5">
        <w:rPr>
          <w:rFonts w:ascii="Arial" w:hAnsi="Arial" w:cs="Arial"/>
          <w:spacing w:val="-3"/>
          <w:sz w:val="22"/>
          <w:szCs w:val="22"/>
          <w:lang w:val="es-AR"/>
        </w:rPr>
        <w:t xml:space="preserve"> </w:t>
      </w:r>
      <w:r w:rsidRPr="00823BB5">
        <w:rPr>
          <w:rFonts w:ascii="Arial" w:hAnsi="Arial" w:cs="Arial"/>
          <w:sz w:val="22"/>
          <w:szCs w:val="22"/>
          <w:lang w:val="es-AR"/>
        </w:rPr>
        <w:t>Junta</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Directores.</w:t>
      </w:r>
      <w:r w:rsidRPr="00823BB5">
        <w:rPr>
          <w:rFonts w:ascii="Arial" w:hAnsi="Arial" w:cs="Arial"/>
          <w:spacing w:val="-3"/>
          <w:sz w:val="22"/>
          <w:szCs w:val="22"/>
          <w:lang w:val="es-AR"/>
        </w:rPr>
        <w:t xml:space="preserve"> </w:t>
      </w:r>
      <w:r w:rsidRPr="00823BB5">
        <w:rPr>
          <w:rFonts w:ascii="Arial" w:hAnsi="Arial" w:cs="Arial"/>
          <w:sz w:val="22"/>
          <w:szCs w:val="22"/>
          <w:lang w:val="es-AR"/>
        </w:rPr>
        <w:t>Esta</w:t>
      </w:r>
      <w:r w:rsidRPr="00823BB5">
        <w:rPr>
          <w:rFonts w:ascii="Arial" w:hAnsi="Arial" w:cs="Arial"/>
          <w:spacing w:val="-5"/>
          <w:sz w:val="22"/>
          <w:szCs w:val="22"/>
          <w:lang w:val="es-AR"/>
        </w:rPr>
        <w:t xml:space="preserve"> </w:t>
      </w:r>
      <w:r w:rsidRPr="00823BB5">
        <w:rPr>
          <w:rFonts w:ascii="Arial" w:hAnsi="Arial" w:cs="Arial"/>
          <w:sz w:val="22"/>
          <w:szCs w:val="22"/>
          <w:lang w:val="es-AR"/>
        </w:rPr>
        <w:t>persona</w:t>
      </w:r>
      <w:r w:rsidRPr="00823BB5">
        <w:rPr>
          <w:rFonts w:ascii="Arial" w:hAnsi="Arial" w:cs="Arial"/>
          <w:spacing w:val="-2"/>
          <w:sz w:val="22"/>
          <w:szCs w:val="22"/>
          <w:lang w:val="es-AR"/>
        </w:rPr>
        <w:t xml:space="preserve"> </w:t>
      </w:r>
      <w:r w:rsidRPr="00823BB5">
        <w:rPr>
          <w:rFonts w:ascii="Arial" w:hAnsi="Arial" w:cs="Arial"/>
          <w:sz w:val="22"/>
          <w:szCs w:val="22"/>
          <w:lang w:val="es-AR"/>
        </w:rPr>
        <w:t>será</w:t>
      </w:r>
      <w:r w:rsidRPr="00823BB5">
        <w:rPr>
          <w:rFonts w:ascii="Arial" w:hAnsi="Arial" w:cs="Arial"/>
          <w:spacing w:val="-3"/>
          <w:sz w:val="22"/>
          <w:szCs w:val="22"/>
          <w:lang w:val="es-AR"/>
        </w:rPr>
        <w:t xml:space="preserve"> </w:t>
      </w:r>
      <w:r w:rsidRPr="00823BB5">
        <w:rPr>
          <w:rFonts w:ascii="Arial" w:hAnsi="Arial" w:cs="Arial"/>
          <w:sz w:val="22"/>
          <w:szCs w:val="22"/>
          <w:lang w:val="es-AR"/>
        </w:rPr>
        <w:t>el/la</w:t>
      </w:r>
      <w:r w:rsidRPr="00823BB5">
        <w:rPr>
          <w:rFonts w:ascii="Arial" w:hAnsi="Arial" w:cs="Arial"/>
          <w:spacing w:val="-4"/>
          <w:sz w:val="22"/>
          <w:szCs w:val="22"/>
          <w:lang w:val="es-AR"/>
        </w:rPr>
        <w:t xml:space="preserve"> </w:t>
      </w:r>
      <w:r w:rsidRPr="00823BB5">
        <w:rPr>
          <w:rFonts w:ascii="Arial" w:hAnsi="Arial" w:cs="Arial"/>
          <w:sz w:val="22"/>
          <w:szCs w:val="22"/>
          <w:lang w:val="es-AR"/>
        </w:rPr>
        <w:t>encargado/a</w:t>
      </w:r>
      <w:r w:rsidRPr="00823BB5">
        <w:rPr>
          <w:rFonts w:ascii="Arial" w:hAnsi="Arial" w:cs="Arial"/>
          <w:spacing w:val="-5"/>
          <w:sz w:val="22"/>
          <w:szCs w:val="22"/>
          <w:lang w:val="es-AR"/>
        </w:rPr>
        <w:t xml:space="preserve"> </w:t>
      </w:r>
      <w:r w:rsidRPr="00823BB5">
        <w:rPr>
          <w:rFonts w:ascii="Arial" w:hAnsi="Arial" w:cs="Arial"/>
          <w:sz w:val="22"/>
          <w:szCs w:val="22"/>
          <w:lang w:val="es-AR"/>
        </w:rPr>
        <w:t>de</w:t>
      </w:r>
      <w:r w:rsidRPr="00823BB5">
        <w:rPr>
          <w:rFonts w:ascii="Arial" w:hAnsi="Arial" w:cs="Arial"/>
          <w:spacing w:val="-5"/>
          <w:sz w:val="22"/>
          <w:szCs w:val="22"/>
          <w:lang w:val="es-AR"/>
        </w:rPr>
        <w:t xml:space="preserve"> </w:t>
      </w:r>
      <w:r w:rsidRPr="00823BB5">
        <w:rPr>
          <w:rFonts w:ascii="Arial" w:hAnsi="Arial" w:cs="Arial"/>
          <w:sz w:val="22"/>
          <w:szCs w:val="22"/>
          <w:lang w:val="es-AR"/>
        </w:rPr>
        <w:t xml:space="preserve">todas las versiones de los reglamentos aprovados de la corporación. También desempeñará otras funciones que puedan ser asignadas por el/la Presidente o por la Junta de </w:t>
      </w:r>
      <w:r w:rsidRPr="00823BB5">
        <w:rPr>
          <w:rFonts w:ascii="Arial" w:hAnsi="Arial" w:cs="Arial"/>
          <w:spacing w:val="-2"/>
          <w:sz w:val="22"/>
          <w:szCs w:val="22"/>
          <w:lang w:val="es-AR"/>
        </w:rPr>
        <w:t>Directores.</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ListParagraph"/>
        <w:numPr>
          <w:ilvl w:val="1"/>
          <w:numId w:val="2"/>
        </w:numPr>
        <w:tabs>
          <w:tab w:val="left" w:pos="821"/>
        </w:tabs>
        <w:kinsoku w:val="0"/>
        <w:overflowPunct w:val="0"/>
        <w:ind w:right="235"/>
        <w:rPr>
          <w:rFonts w:ascii="Arial" w:hAnsi="Arial" w:cs="Arial"/>
          <w:sz w:val="22"/>
          <w:szCs w:val="22"/>
          <w:lang w:val="es-AR"/>
        </w:rPr>
      </w:pPr>
      <w:r w:rsidRPr="00823BB5">
        <w:rPr>
          <w:rFonts w:ascii="Arial" w:hAnsi="Arial" w:cs="Arial"/>
          <w:sz w:val="22"/>
          <w:szCs w:val="22"/>
          <w:lang w:val="es-AR"/>
        </w:rPr>
        <w:t>El/La/</w:t>
      </w:r>
      <w:r w:rsidRPr="00823BB5">
        <w:rPr>
          <w:rFonts w:ascii="Arial" w:hAnsi="Arial" w:cs="Arial"/>
          <w:spacing w:val="-4"/>
          <w:sz w:val="22"/>
          <w:szCs w:val="22"/>
          <w:lang w:val="es-AR"/>
        </w:rPr>
        <w:t xml:space="preserve"> </w:t>
      </w:r>
      <w:r w:rsidRPr="00823BB5">
        <w:rPr>
          <w:rFonts w:ascii="Arial" w:hAnsi="Arial" w:cs="Arial"/>
          <w:b/>
          <w:bCs/>
          <w:sz w:val="22"/>
          <w:szCs w:val="22"/>
          <w:lang w:val="es-AR"/>
        </w:rPr>
        <w:t>Tesorero/a</w:t>
      </w:r>
      <w:r w:rsidRPr="00823BB5">
        <w:rPr>
          <w:rFonts w:ascii="Arial" w:hAnsi="Arial" w:cs="Arial"/>
          <w:b/>
          <w:bCs/>
          <w:spacing w:val="-3"/>
          <w:sz w:val="22"/>
          <w:szCs w:val="22"/>
          <w:lang w:val="es-AR"/>
        </w:rPr>
        <w:t xml:space="preserve"> </w:t>
      </w:r>
      <w:r w:rsidRPr="00823BB5">
        <w:rPr>
          <w:rFonts w:ascii="Arial" w:hAnsi="Arial" w:cs="Arial"/>
          <w:sz w:val="22"/>
          <w:szCs w:val="22"/>
          <w:lang w:val="es-AR"/>
        </w:rPr>
        <w:t>de</w:t>
      </w:r>
      <w:r w:rsidRPr="00823BB5">
        <w:rPr>
          <w:rFonts w:ascii="Arial" w:hAnsi="Arial" w:cs="Arial"/>
          <w:spacing w:val="-5"/>
          <w:sz w:val="22"/>
          <w:szCs w:val="22"/>
          <w:lang w:val="es-AR"/>
        </w:rPr>
        <w:t xml:space="preserve"> </w:t>
      </w:r>
      <w:r w:rsidRPr="00823BB5">
        <w:rPr>
          <w:rFonts w:ascii="Arial" w:hAnsi="Arial" w:cs="Arial"/>
          <w:sz w:val="22"/>
          <w:szCs w:val="22"/>
          <w:lang w:val="es-AR"/>
        </w:rPr>
        <w:t>la</w:t>
      </w:r>
      <w:r w:rsidRPr="00823BB5">
        <w:rPr>
          <w:rFonts w:ascii="Arial" w:hAnsi="Arial" w:cs="Arial"/>
          <w:spacing w:val="-2"/>
          <w:sz w:val="22"/>
          <w:szCs w:val="22"/>
          <w:lang w:val="es-AR"/>
        </w:rPr>
        <w:t xml:space="preserve"> </w:t>
      </w:r>
      <w:r w:rsidRPr="00823BB5">
        <w:rPr>
          <w:rFonts w:ascii="Arial" w:hAnsi="Arial" w:cs="Arial"/>
          <w:sz w:val="22"/>
          <w:szCs w:val="22"/>
          <w:lang w:val="es-AR"/>
        </w:rPr>
        <w:t>corporación</w:t>
      </w:r>
      <w:r w:rsidRPr="00823BB5">
        <w:rPr>
          <w:rFonts w:ascii="Arial" w:hAnsi="Arial" w:cs="Arial"/>
          <w:spacing w:val="-2"/>
          <w:sz w:val="22"/>
          <w:szCs w:val="22"/>
          <w:lang w:val="es-AR"/>
        </w:rPr>
        <w:t xml:space="preserve"> </w:t>
      </w:r>
      <w:r w:rsidRPr="00823BB5">
        <w:rPr>
          <w:rFonts w:ascii="Arial" w:hAnsi="Arial" w:cs="Arial"/>
          <w:sz w:val="22"/>
          <w:szCs w:val="22"/>
          <w:lang w:val="es-AR"/>
        </w:rPr>
        <w:t>mantendrá</w:t>
      </w:r>
      <w:r w:rsidRPr="00823BB5">
        <w:rPr>
          <w:rFonts w:ascii="Arial" w:hAnsi="Arial" w:cs="Arial"/>
          <w:spacing w:val="-2"/>
          <w:sz w:val="22"/>
          <w:szCs w:val="22"/>
          <w:lang w:val="es-AR"/>
        </w:rPr>
        <w:t xml:space="preserve"> </w:t>
      </w:r>
      <w:r w:rsidRPr="00823BB5">
        <w:rPr>
          <w:rFonts w:ascii="Arial" w:hAnsi="Arial" w:cs="Arial"/>
          <w:sz w:val="22"/>
          <w:szCs w:val="22"/>
          <w:lang w:val="es-AR"/>
        </w:rPr>
        <w:t>custodia</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1"/>
          <w:sz w:val="22"/>
          <w:szCs w:val="22"/>
          <w:lang w:val="es-AR"/>
        </w:rPr>
        <w:t xml:space="preserve"> </w:t>
      </w:r>
      <w:r w:rsidRPr="00823BB5">
        <w:rPr>
          <w:rFonts w:ascii="Arial" w:hAnsi="Arial" w:cs="Arial"/>
          <w:sz w:val="22"/>
          <w:szCs w:val="22"/>
          <w:lang w:val="es-AR"/>
        </w:rPr>
        <w:t>y</w:t>
      </w:r>
      <w:r w:rsidRPr="00823BB5">
        <w:rPr>
          <w:rFonts w:ascii="Arial" w:hAnsi="Arial" w:cs="Arial"/>
          <w:spacing w:val="-5"/>
          <w:sz w:val="22"/>
          <w:szCs w:val="22"/>
          <w:lang w:val="es-AR"/>
        </w:rPr>
        <w:t xml:space="preserve"> </w:t>
      </w:r>
      <w:r w:rsidRPr="00823BB5">
        <w:rPr>
          <w:rFonts w:ascii="Arial" w:hAnsi="Arial" w:cs="Arial"/>
          <w:sz w:val="22"/>
          <w:szCs w:val="22"/>
          <w:lang w:val="es-AR"/>
        </w:rPr>
        <w:t>es</w:t>
      </w:r>
      <w:r w:rsidRPr="00823BB5">
        <w:rPr>
          <w:rFonts w:ascii="Arial" w:hAnsi="Arial" w:cs="Arial"/>
          <w:spacing w:val="-2"/>
          <w:sz w:val="22"/>
          <w:szCs w:val="22"/>
          <w:lang w:val="es-AR"/>
        </w:rPr>
        <w:t xml:space="preserve"> </w:t>
      </w:r>
      <w:r w:rsidRPr="00823BB5">
        <w:rPr>
          <w:rFonts w:ascii="Arial" w:hAnsi="Arial" w:cs="Arial"/>
          <w:sz w:val="22"/>
          <w:szCs w:val="22"/>
          <w:lang w:val="es-AR"/>
        </w:rPr>
        <w:t>responsable</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5"/>
          <w:sz w:val="22"/>
          <w:szCs w:val="22"/>
          <w:lang w:val="es-AR"/>
        </w:rPr>
        <w:t xml:space="preserve"> </w:t>
      </w:r>
      <w:r w:rsidRPr="00823BB5">
        <w:rPr>
          <w:rFonts w:ascii="Arial" w:hAnsi="Arial" w:cs="Arial"/>
          <w:sz w:val="22"/>
          <w:szCs w:val="22"/>
          <w:lang w:val="es-AR"/>
        </w:rPr>
        <w:t>todos los fondos y valores de la corporación. Esta persona recibirá y dará recibos por fondos adeudado y pagados a la corporación de cualquier fuente y depositará todo dinero a nombre</w:t>
      </w:r>
      <w:r w:rsidRPr="00823BB5">
        <w:rPr>
          <w:rFonts w:ascii="Arial" w:hAnsi="Arial" w:cs="Arial"/>
          <w:spacing w:val="-2"/>
          <w:sz w:val="22"/>
          <w:szCs w:val="22"/>
          <w:lang w:val="es-AR"/>
        </w:rPr>
        <w:t xml:space="preserve"> </w:t>
      </w:r>
      <w:r w:rsidRPr="00823BB5">
        <w:rPr>
          <w:rFonts w:ascii="Arial" w:hAnsi="Arial" w:cs="Arial"/>
          <w:sz w:val="22"/>
          <w:szCs w:val="22"/>
          <w:lang w:val="es-AR"/>
        </w:rPr>
        <w:t>de la</w:t>
      </w:r>
      <w:r w:rsidRPr="00823BB5">
        <w:rPr>
          <w:rFonts w:ascii="Arial" w:hAnsi="Arial" w:cs="Arial"/>
          <w:spacing w:val="-3"/>
          <w:sz w:val="22"/>
          <w:szCs w:val="22"/>
          <w:lang w:val="es-AR"/>
        </w:rPr>
        <w:t xml:space="preserve"> </w:t>
      </w:r>
      <w:r w:rsidRPr="00823BB5">
        <w:rPr>
          <w:rFonts w:ascii="Arial" w:hAnsi="Arial" w:cs="Arial"/>
          <w:sz w:val="22"/>
          <w:szCs w:val="22"/>
          <w:lang w:val="es-AR"/>
        </w:rPr>
        <w:t>corporación en dichos</w:t>
      </w:r>
      <w:r w:rsidRPr="00823BB5">
        <w:rPr>
          <w:rFonts w:ascii="Arial" w:hAnsi="Arial" w:cs="Arial"/>
          <w:spacing w:val="-3"/>
          <w:sz w:val="22"/>
          <w:szCs w:val="22"/>
          <w:lang w:val="es-AR"/>
        </w:rPr>
        <w:t xml:space="preserve"> </w:t>
      </w:r>
      <w:r w:rsidRPr="00823BB5">
        <w:rPr>
          <w:rFonts w:ascii="Arial" w:hAnsi="Arial" w:cs="Arial"/>
          <w:sz w:val="22"/>
          <w:szCs w:val="22"/>
          <w:lang w:val="es-AR"/>
        </w:rPr>
        <w:t>bancos, compañías</w:t>
      </w:r>
      <w:r w:rsidRPr="00823BB5">
        <w:rPr>
          <w:rFonts w:ascii="Arial" w:hAnsi="Arial" w:cs="Arial"/>
          <w:spacing w:val="-3"/>
          <w:sz w:val="22"/>
          <w:szCs w:val="22"/>
          <w:lang w:val="es-AR"/>
        </w:rPr>
        <w:t xml:space="preserve"> </w:t>
      </w:r>
      <w:r w:rsidRPr="00823BB5">
        <w:rPr>
          <w:rFonts w:ascii="Arial" w:hAnsi="Arial" w:cs="Arial"/>
          <w:sz w:val="22"/>
          <w:szCs w:val="22"/>
          <w:lang w:val="es-AR"/>
        </w:rPr>
        <w:t>fiduciarias</w:t>
      </w:r>
      <w:r w:rsidRPr="00823BB5">
        <w:rPr>
          <w:rFonts w:ascii="Arial" w:hAnsi="Arial" w:cs="Arial"/>
          <w:spacing w:val="-3"/>
          <w:sz w:val="22"/>
          <w:szCs w:val="22"/>
          <w:lang w:val="es-AR"/>
        </w:rPr>
        <w:t xml:space="preserve"> </w:t>
      </w:r>
      <w:r w:rsidRPr="00823BB5">
        <w:rPr>
          <w:rFonts w:ascii="Arial" w:hAnsi="Arial" w:cs="Arial"/>
          <w:sz w:val="22"/>
          <w:szCs w:val="22"/>
          <w:lang w:val="es-AR"/>
        </w:rPr>
        <w:t>o otros</w:t>
      </w:r>
      <w:r w:rsidRPr="00823BB5">
        <w:rPr>
          <w:rFonts w:ascii="Arial" w:hAnsi="Arial" w:cs="Arial"/>
          <w:spacing w:val="-3"/>
          <w:sz w:val="22"/>
          <w:szCs w:val="22"/>
          <w:lang w:val="es-AR"/>
        </w:rPr>
        <w:t xml:space="preserve"> </w:t>
      </w:r>
      <w:r w:rsidRPr="00823BB5">
        <w:rPr>
          <w:rFonts w:ascii="Arial" w:hAnsi="Arial" w:cs="Arial"/>
          <w:sz w:val="22"/>
          <w:szCs w:val="22"/>
          <w:lang w:val="es-AR"/>
        </w:rPr>
        <w:t>depositarios seleccionados por la Junta de Directores. Esta persona sera el/la custodio/a de los registros de la corporación, incluidos los documentos 501 (c) (3) del Departamento de Servicios de Impuestos, documentos corporativos y sello corporativo. Esta persona también realizará otras funciones que le sean asignadas por el/la Presidente o por la Junta de Directores.</w:t>
      </w:r>
    </w:p>
    <w:p w:rsidR="00E639E5" w:rsidRPr="00823BB5" w:rsidRDefault="00E639E5">
      <w:pPr>
        <w:pStyle w:val="BodyText"/>
        <w:kinsoku w:val="0"/>
        <w:overflowPunct w:val="0"/>
        <w:spacing w:before="1"/>
        <w:rPr>
          <w:rFonts w:ascii="Arial" w:hAnsi="Arial" w:cs="Arial"/>
          <w:sz w:val="22"/>
          <w:szCs w:val="22"/>
          <w:lang w:val="es-AR"/>
        </w:rPr>
      </w:pPr>
    </w:p>
    <w:p w:rsidR="003106FB" w:rsidRPr="00823BB5" w:rsidRDefault="003106FB" w:rsidP="003106FB">
      <w:pPr>
        <w:pStyle w:val="ListParagraph"/>
        <w:numPr>
          <w:ilvl w:val="1"/>
          <w:numId w:val="2"/>
        </w:numPr>
        <w:tabs>
          <w:tab w:val="left" w:pos="821"/>
        </w:tabs>
        <w:kinsoku w:val="0"/>
        <w:overflowPunct w:val="0"/>
        <w:ind w:right="713"/>
        <w:rPr>
          <w:rFonts w:ascii="Arial" w:hAnsi="Arial" w:cs="Arial"/>
          <w:sz w:val="22"/>
          <w:szCs w:val="22"/>
          <w:lang w:val="es-AR"/>
        </w:rPr>
      </w:pPr>
      <w:r w:rsidRPr="00823BB5">
        <w:rPr>
          <w:rFonts w:ascii="Arial" w:hAnsi="Arial" w:cs="Arial"/>
          <w:sz w:val="22"/>
          <w:szCs w:val="22"/>
          <w:lang w:val="es-ES"/>
        </w:rPr>
        <w:t xml:space="preserve">El/La </w:t>
      </w:r>
      <w:r w:rsidRPr="00823BB5">
        <w:rPr>
          <w:rFonts w:ascii="Arial" w:hAnsi="Arial" w:cs="Arial"/>
          <w:b/>
          <w:bCs/>
          <w:sz w:val="22"/>
          <w:szCs w:val="22"/>
          <w:lang w:val="es-ES"/>
        </w:rPr>
        <w:t>Expresidente Inmediato/a de Oficio</w:t>
      </w:r>
      <w:r w:rsidRPr="00823BB5">
        <w:rPr>
          <w:rFonts w:ascii="Arial" w:hAnsi="Arial" w:cs="Arial"/>
          <w:sz w:val="22"/>
          <w:szCs w:val="22"/>
          <w:lang w:val="es-ES"/>
        </w:rPr>
        <w:t xml:space="preserve"> desempeñará una función de asesoría como miembro sin derecho a voto de la Junta Directiva y será invitado a asistir a las reuniones de la Junta, reuniones trimestrales y anuales para brindar conocimiento y contexto histórico e institucional. El expresidente inmediato también puede servir como recurso para los comités de la organización. Si el expresidente inmediato no está disponible para servir, se invitará a los presidentes anteriores en orden de antigüedad.</w:t>
      </w:r>
    </w:p>
    <w:p w:rsidR="003106FB" w:rsidRPr="00823BB5" w:rsidRDefault="003106FB" w:rsidP="003106FB">
      <w:pPr>
        <w:pStyle w:val="ListParagraph"/>
        <w:rPr>
          <w:rFonts w:ascii="Arial" w:hAnsi="Arial" w:cs="Arial"/>
          <w:sz w:val="22"/>
          <w:szCs w:val="22"/>
          <w:lang w:val="es-AR"/>
        </w:rPr>
      </w:pPr>
    </w:p>
    <w:p w:rsidR="00E639E5" w:rsidRPr="00823BB5" w:rsidRDefault="00E639E5">
      <w:pPr>
        <w:pStyle w:val="ListParagraph"/>
        <w:numPr>
          <w:ilvl w:val="1"/>
          <w:numId w:val="2"/>
        </w:numPr>
        <w:tabs>
          <w:tab w:val="left" w:pos="821"/>
        </w:tabs>
        <w:kinsoku w:val="0"/>
        <w:overflowPunct w:val="0"/>
        <w:ind w:right="713"/>
        <w:rPr>
          <w:rFonts w:ascii="Arial" w:hAnsi="Arial" w:cs="Arial"/>
          <w:sz w:val="22"/>
          <w:szCs w:val="22"/>
          <w:lang w:val="es-AR"/>
        </w:rPr>
      </w:pPr>
      <w:r w:rsidRPr="00823BB5">
        <w:rPr>
          <w:rFonts w:ascii="Arial" w:hAnsi="Arial" w:cs="Arial"/>
          <w:sz w:val="22"/>
          <w:szCs w:val="22"/>
          <w:lang w:val="es-AR"/>
        </w:rPr>
        <w:t xml:space="preserve">Todos los </w:t>
      </w:r>
      <w:r w:rsidRPr="00823BB5">
        <w:rPr>
          <w:rFonts w:ascii="Arial" w:hAnsi="Arial" w:cs="Arial"/>
          <w:b/>
          <w:bCs/>
          <w:sz w:val="22"/>
          <w:szCs w:val="22"/>
          <w:lang w:val="es-AR"/>
        </w:rPr>
        <w:t>cheques</w:t>
      </w:r>
      <w:r w:rsidRPr="00823BB5">
        <w:rPr>
          <w:rFonts w:ascii="Arial" w:hAnsi="Arial" w:cs="Arial"/>
          <w:sz w:val="22"/>
          <w:szCs w:val="22"/>
          <w:lang w:val="es-AR"/>
        </w:rPr>
        <w:t>, giros u otras órdenes para pago de dinero, pagarés u otros evidencias</w:t>
      </w:r>
      <w:r w:rsidRPr="00823BB5">
        <w:rPr>
          <w:rFonts w:ascii="Arial" w:hAnsi="Arial" w:cs="Arial"/>
          <w:spacing w:val="-5"/>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endeudamiento</w:t>
      </w:r>
      <w:r w:rsidRPr="00823BB5">
        <w:rPr>
          <w:rFonts w:ascii="Arial" w:hAnsi="Arial" w:cs="Arial"/>
          <w:spacing w:val="-2"/>
          <w:sz w:val="22"/>
          <w:szCs w:val="22"/>
          <w:lang w:val="es-AR"/>
        </w:rPr>
        <w:t xml:space="preserve"> </w:t>
      </w:r>
      <w:r w:rsidRPr="00823BB5">
        <w:rPr>
          <w:rFonts w:ascii="Arial" w:hAnsi="Arial" w:cs="Arial"/>
          <w:sz w:val="22"/>
          <w:szCs w:val="22"/>
          <w:lang w:val="es-AR"/>
        </w:rPr>
        <w:t>emitidas</w:t>
      </w:r>
      <w:r w:rsidRPr="00823BB5">
        <w:rPr>
          <w:rFonts w:ascii="Arial" w:hAnsi="Arial" w:cs="Arial"/>
          <w:spacing w:val="-5"/>
          <w:sz w:val="22"/>
          <w:szCs w:val="22"/>
          <w:lang w:val="es-AR"/>
        </w:rPr>
        <w:t xml:space="preserve"> </w:t>
      </w:r>
      <w:r w:rsidRPr="00823BB5">
        <w:rPr>
          <w:rFonts w:ascii="Arial" w:hAnsi="Arial" w:cs="Arial"/>
          <w:sz w:val="22"/>
          <w:szCs w:val="22"/>
          <w:lang w:val="es-AR"/>
        </w:rPr>
        <w:t>a</w:t>
      </w:r>
      <w:r w:rsidRPr="00823BB5">
        <w:rPr>
          <w:rFonts w:ascii="Arial" w:hAnsi="Arial" w:cs="Arial"/>
          <w:spacing w:val="-5"/>
          <w:sz w:val="22"/>
          <w:szCs w:val="22"/>
          <w:lang w:val="es-AR"/>
        </w:rPr>
        <w:t xml:space="preserve"> </w:t>
      </w:r>
      <w:r w:rsidRPr="00823BB5">
        <w:rPr>
          <w:rFonts w:ascii="Arial" w:hAnsi="Arial" w:cs="Arial"/>
          <w:sz w:val="22"/>
          <w:szCs w:val="22"/>
          <w:lang w:val="es-AR"/>
        </w:rPr>
        <w:t>nombre</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la</w:t>
      </w:r>
      <w:r w:rsidRPr="00823BB5">
        <w:rPr>
          <w:rFonts w:ascii="Arial" w:hAnsi="Arial" w:cs="Arial"/>
          <w:spacing w:val="-5"/>
          <w:sz w:val="22"/>
          <w:szCs w:val="22"/>
          <w:lang w:val="es-AR"/>
        </w:rPr>
        <w:t xml:space="preserve"> </w:t>
      </w:r>
      <w:r w:rsidRPr="00823BB5">
        <w:rPr>
          <w:rFonts w:ascii="Arial" w:hAnsi="Arial" w:cs="Arial"/>
          <w:sz w:val="22"/>
          <w:szCs w:val="22"/>
          <w:lang w:val="es-AR"/>
        </w:rPr>
        <w:t>corporación</w:t>
      </w:r>
      <w:r w:rsidRPr="00823BB5">
        <w:rPr>
          <w:rFonts w:ascii="Arial" w:hAnsi="Arial" w:cs="Arial"/>
          <w:spacing w:val="-3"/>
          <w:sz w:val="22"/>
          <w:szCs w:val="22"/>
          <w:lang w:val="es-AR"/>
        </w:rPr>
        <w:t xml:space="preserve"> </w:t>
      </w:r>
      <w:r w:rsidRPr="00823BB5">
        <w:rPr>
          <w:rFonts w:ascii="Arial" w:hAnsi="Arial" w:cs="Arial"/>
          <w:sz w:val="22"/>
          <w:szCs w:val="22"/>
          <w:lang w:val="es-AR"/>
        </w:rPr>
        <w:t>y</w:t>
      </w:r>
      <w:r w:rsidRPr="00823BB5">
        <w:rPr>
          <w:rFonts w:ascii="Arial" w:hAnsi="Arial" w:cs="Arial"/>
          <w:spacing w:val="-3"/>
          <w:sz w:val="22"/>
          <w:szCs w:val="22"/>
          <w:lang w:val="es-AR"/>
        </w:rPr>
        <w:t xml:space="preserve"> </w:t>
      </w:r>
      <w:r w:rsidRPr="00823BB5">
        <w:rPr>
          <w:rFonts w:ascii="Arial" w:hAnsi="Arial" w:cs="Arial"/>
          <w:sz w:val="22"/>
          <w:szCs w:val="22"/>
          <w:lang w:val="es-AR"/>
        </w:rPr>
        <w:t>que</w:t>
      </w:r>
      <w:r w:rsidRPr="00823BB5">
        <w:rPr>
          <w:rFonts w:ascii="Arial" w:hAnsi="Arial" w:cs="Arial"/>
          <w:spacing w:val="-4"/>
          <w:sz w:val="22"/>
          <w:szCs w:val="22"/>
          <w:lang w:val="es-AR"/>
        </w:rPr>
        <w:t xml:space="preserve"> </w:t>
      </w:r>
      <w:r w:rsidRPr="00823BB5">
        <w:rPr>
          <w:rFonts w:ascii="Arial" w:hAnsi="Arial" w:cs="Arial"/>
          <w:sz w:val="22"/>
          <w:szCs w:val="22"/>
          <w:lang w:val="es-AR"/>
        </w:rPr>
        <w:t>excedan quinientos dólares ($ 500) serán firmados por dos funcionarios de la corporación.</w:t>
      </w:r>
    </w:p>
    <w:p w:rsidR="00E639E5" w:rsidRPr="00823BB5" w:rsidRDefault="00E639E5">
      <w:pPr>
        <w:pStyle w:val="BodyText"/>
        <w:kinsoku w:val="0"/>
        <w:overflowPunct w:val="0"/>
        <w:spacing w:before="11"/>
        <w:rPr>
          <w:rFonts w:ascii="Arial" w:hAnsi="Arial" w:cs="Arial"/>
          <w:sz w:val="22"/>
          <w:szCs w:val="22"/>
          <w:lang w:val="es-AR"/>
        </w:rPr>
      </w:pPr>
    </w:p>
    <w:p w:rsidR="00E639E5" w:rsidRPr="00823BB5" w:rsidRDefault="00E639E5">
      <w:pPr>
        <w:pStyle w:val="ListParagraph"/>
        <w:numPr>
          <w:ilvl w:val="1"/>
          <w:numId w:val="2"/>
        </w:numPr>
        <w:tabs>
          <w:tab w:val="left" w:pos="821"/>
        </w:tabs>
        <w:kinsoku w:val="0"/>
        <w:overflowPunct w:val="0"/>
        <w:spacing w:before="1"/>
        <w:ind w:right="480"/>
        <w:jc w:val="both"/>
        <w:rPr>
          <w:rFonts w:ascii="Arial" w:hAnsi="Arial" w:cs="Arial"/>
          <w:sz w:val="22"/>
          <w:szCs w:val="22"/>
          <w:lang w:val="es-AR"/>
        </w:rPr>
      </w:pPr>
      <w:r w:rsidRPr="00823BB5">
        <w:rPr>
          <w:rFonts w:ascii="Arial" w:hAnsi="Arial" w:cs="Arial"/>
          <w:sz w:val="22"/>
          <w:szCs w:val="22"/>
          <w:lang w:val="es-AR"/>
        </w:rPr>
        <w:t>Los</w:t>
      </w:r>
      <w:r w:rsidRPr="00823BB5">
        <w:rPr>
          <w:rFonts w:ascii="Arial" w:hAnsi="Arial" w:cs="Arial"/>
          <w:spacing w:val="-3"/>
          <w:sz w:val="22"/>
          <w:szCs w:val="22"/>
          <w:lang w:val="es-AR"/>
        </w:rPr>
        <w:t xml:space="preserve"> </w:t>
      </w:r>
      <w:r w:rsidRPr="00823BB5">
        <w:rPr>
          <w:rFonts w:ascii="Arial" w:hAnsi="Arial" w:cs="Arial"/>
          <w:sz w:val="22"/>
          <w:szCs w:val="22"/>
          <w:lang w:val="es-AR"/>
        </w:rPr>
        <w:t>miembros</w:t>
      </w:r>
      <w:r w:rsidRPr="00823BB5">
        <w:rPr>
          <w:rFonts w:ascii="Arial" w:hAnsi="Arial" w:cs="Arial"/>
          <w:spacing w:val="-5"/>
          <w:sz w:val="22"/>
          <w:szCs w:val="22"/>
          <w:lang w:val="es-AR"/>
        </w:rPr>
        <w:t xml:space="preserve"> </w:t>
      </w:r>
      <w:r w:rsidRPr="00823BB5">
        <w:rPr>
          <w:rFonts w:ascii="Arial" w:hAnsi="Arial" w:cs="Arial"/>
          <w:sz w:val="22"/>
          <w:szCs w:val="22"/>
          <w:lang w:val="es-AR"/>
        </w:rPr>
        <w:t>de</w:t>
      </w:r>
      <w:r w:rsidRPr="00823BB5">
        <w:rPr>
          <w:rFonts w:ascii="Arial" w:hAnsi="Arial" w:cs="Arial"/>
          <w:spacing w:val="-2"/>
          <w:sz w:val="22"/>
          <w:szCs w:val="22"/>
          <w:lang w:val="es-AR"/>
        </w:rPr>
        <w:t xml:space="preserve"> </w:t>
      </w:r>
      <w:r w:rsidRPr="00823BB5">
        <w:rPr>
          <w:rFonts w:ascii="Arial" w:hAnsi="Arial" w:cs="Arial"/>
          <w:sz w:val="22"/>
          <w:szCs w:val="22"/>
          <w:lang w:val="es-AR"/>
        </w:rPr>
        <w:t>la</w:t>
      </w:r>
      <w:r w:rsidRPr="00823BB5">
        <w:rPr>
          <w:rFonts w:ascii="Arial" w:hAnsi="Arial" w:cs="Arial"/>
          <w:spacing w:val="-5"/>
          <w:sz w:val="22"/>
          <w:szCs w:val="22"/>
          <w:lang w:val="es-AR"/>
        </w:rPr>
        <w:t xml:space="preserve"> </w:t>
      </w:r>
      <w:r w:rsidRPr="00823BB5">
        <w:rPr>
          <w:rFonts w:ascii="Arial" w:hAnsi="Arial" w:cs="Arial"/>
          <w:sz w:val="22"/>
          <w:szCs w:val="22"/>
          <w:lang w:val="es-AR"/>
        </w:rPr>
        <w:t>Junta de</w:t>
      </w:r>
      <w:r w:rsidRPr="00823BB5">
        <w:rPr>
          <w:rFonts w:ascii="Arial" w:hAnsi="Arial" w:cs="Arial"/>
          <w:spacing w:val="-4"/>
          <w:sz w:val="22"/>
          <w:szCs w:val="22"/>
          <w:lang w:val="es-AR"/>
        </w:rPr>
        <w:t xml:space="preserve"> </w:t>
      </w:r>
      <w:r w:rsidRPr="00823BB5">
        <w:rPr>
          <w:rFonts w:ascii="Arial" w:hAnsi="Arial" w:cs="Arial"/>
          <w:sz w:val="22"/>
          <w:szCs w:val="22"/>
          <w:lang w:val="es-AR"/>
        </w:rPr>
        <w:t>Directores</w:t>
      </w:r>
      <w:r w:rsidRPr="00823BB5">
        <w:rPr>
          <w:rFonts w:ascii="Arial" w:hAnsi="Arial" w:cs="Arial"/>
          <w:spacing w:val="-4"/>
          <w:sz w:val="22"/>
          <w:szCs w:val="22"/>
          <w:lang w:val="es-AR"/>
        </w:rPr>
        <w:t xml:space="preserve"> </w:t>
      </w:r>
      <w:r w:rsidRPr="00823BB5">
        <w:rPr>
          <w:rFonts w:ascii="Arial" w:hAnsi="Arial" w:cs="Arial"/>
          <w:sz w:val="22"/>
          <w:szCs w:val="22"/>
          <w:lang w:val="es-AR"/>
        </w:rPr>
        <w:t>y</w:t>
      </w:r>
      <w:r w:rsidRPr="00823BB5">
        <w:rPr>
          <w:rFonts w:ascii="Arial" w:hAnsi="Arial" w:cs="Arial"/>
          <w:spacing w:val="-3"/>
          <w:sz w:val="22"/>
          <w:szCs w:val="22"/>
          <w:lang w:val="es-AR"/>
        </w:rPr>
        <w:t xml:space="preserve"> </w:t>
      </w:r>
      <w:r w:rsidRPr="00823BB5">
        <w:rPr>
          <w:rFonts w:ascii="Arial" w:hAnsi="Arial" w:cs="Arial"/>
          <w:sz w:val="22"/>
          <w:szCs w:val="22"/>
          <w:lang w:val="es-AR"/>
        </w:rPr>
        <w:t>los</w:t>
      </w:r>
      <w:r w:rsidRPr="00823BB5">
        <w:rPr>
          <w:rFonts w:ascii="Arial" w:hAnsi="Arial" w:cs="Arial"/>
          <w:spacing w:val="-5"/>
          <w:sz w:val="22"/>
          <w:szCs w:val="22"/>
          <w:lang w:val="es-AR"/>
        </w:rPr>
        <w:t xml:space="preserve"> </w:t>
      </w:r>
      <w:r w:rsidRPr="00823BB5">
        <w:rPr>
          <w:rFonts w:ascii="Arial" w:hAnsi="Arial" w:cs="Arial"/>
          <w:sz w:val="22"/>
          <w:szCs w:val="22"/>
          <w:lang w:val="es-AR"/>
        </w:rPr>
        <w:t>funcionarios</w:t>
      </w:r>
      <w:r w:rsidRPr="00823BB5">
        <w:rPr>
          <w:rFonts w:ascii="Arial" w:hAnsi="Arial" w:cs="Arial"/>
          <w:spacing w:val="-5"/>
          <w:sz w:val="22"/>
          <w:szCs w:val="22"/>
          <w:lang w:val="es-AR"/>
        </w:rPr>
        <w:t xml:space="preserve"> </w:t>
      </w:r>
      <w:r w:rsidRPr="00823BB5">
        <w:rPr>
          <w:rFonts w:ascii="Arial" w:hAnsi="Arial" w:cs="Arial"/>
          <w:sz w:val="22"/>
          <w:szCs w:val="22"/>
          <w:lang w:val="es-AR"/>
        </w:rPr>
        <w:t>pueden</w:t>
      </w:r>
      <w:r w:rsidRPr="00823BB5">
        <w:rPr>
          <w:rFonts w:ascii="Arial" w:hAnsi="Arial" w:cs="Arial"/>
          <w:spacing w:val="-2"/>
          <w:sz w:val="22"/>
          <w:szCs w:val="22"/>
          <w:lang w:val="es-AR"/>
        </w:rPr>
        <w:t xml:space="preserve"> </w:t>
      </w:r>
      <w:r w:rsidRPr="00823BB5">
        <w:rPr>
          <w:rFonts w:ascii="Arial" w:hAnsi="Arial" w:cs="Arial"/>
          <w:sz w:val="22"/>
          <w:szCs w:val="22"/>
          <w:lang w:val="es-AR"/>
        </w:rPr>
        <w:t>recibir</w:t>
      </w:r>
      <w:r w:rsidRPr="00823BB5">
        <w:rPr>
          <w:rFonts w:ascii="Arial" w:hAnsi="Arial" w:cs="Arial"/>
          <w:spacing w:val="-4"/>
          <w:sz w:val="22"/>
          <w:szCs w:val="22"/>
          <w:lang w:val="es-AR"/>
        </w:rPr>
        <w:t xml:space="preserve"> </w:t>
      </w:r>
      <w:r w:rsidRPr="00823BB5">
        <w:rPr>
          <w:rFonts w:ascii="Arial" w:hAnsi="Arial" w:cs="Arial"/>
          <w:sz w:val="22"/>
          <w:szCs w:val="22"/>
          <w:lang w:val="es-AR"/>
        </w:rPr>
        <w:t>reembolsos por gastos</w:t>
      </w:r>
      <w:r w:rsidRPr="00823BB5">
        <w:rPr>
          <w:rFonts w:ascii="Arial" w:hAnsi="Arial" w:cs="Arial"/>
          <w:spacing w:val="-1"/>
          <w:sz w:val="22"/>
          <w:szCs w:val="22"/>
          <w:lang w:val="es-AR"/>
        </w:rPr>
        <w:t xml:space="preserve"> </w:t>
      </w:r>
      <w:r w:rsidRPr="00823BB5">
        <w:rPr>
          <w:rFonts w:ascii="Arial" w:hAnsi="Arial" w:cs="Arial"/>
          <w:sz w:val="22"/>
          <w:szCs w:val="22"/>
          <w:lang w:val="es-AR"/>
        </w:rPr>
        <w:t>de viaje aprobados</w:t>
      </w:r>
      <w:r w:rsidRPr="00823BB5">
        <w:rPr>
          <w:rFonts w:ascii="Arial" w:hAnsi="Arial" w:cs="Arial"/>
          <w:spacing w:val="-1"/>
          <w:sz w:val="22"/>
          <w:szCs w:val="22"/>
          <w:lang w:val="es-AR"/>
        </w:rPr>
        <w:t xml:space="preserve"> </w:t>
      </w:r>
      <w:r w:rsidRPr="00823BB5">
        <w:rPr>
          <w:rFonts w:ascii="Arial" w:hAnsi="Arial" w:cs="Arial"/>
          <w:sz w:val="22"/>
          <w:szCs w:val="22"/>
          <w:lang w:val="es-AR"/>
        </w:rPr>
        <w:t>previamente</w:t>
      </w:r>
      <w:r w:rsidRPr="00823BB5">
        <w:rPr>
          <w:rFonts w:ascii="Arial" w:hAnsi="Arial" w:cs="Arial"/>
          <w:spacing w:val="-1"/>
          <w:sz w:val="22"/>
          <w:szCs w:val="22"/>
          <w:lang w:val="es-AR"/>
        </w:rPr>
        <w:t xml:space="preserve"> </w:t>
      </w:r>
      <w:r w:rsidRPr="00823BB5">
        <w:rPr>
          <w:rFonts w:ascii="Arial" w:hAnsi="Arial" w:cs="Arial"/>
          <w:sz w:val="22"/>
          <w:szCs w:val="22"/>
          <w:lang w:val="es-AR"/>
        </w:rPr>
        <w:t>por la</w:t>
      </w:r>
      <w:r w:rsidRPr="00823BB5">
        <w:rPr>
          <w:rFonts w:ascii="Arial" w:hAnsi="Arial" w:cs="Arial"/>
          <w:spacing w:val="-3"/>
          <w:sz w:val="22"/>
          <w:szCs w:val="22"/>
          <w:lang w:val="es-AR"/>
        </w:rPr>
        <w:t xml:space="preserve"> </w:t>
      </w:r>
      <w:r w:rsidRPr="00823BB5">
        <w:rPr>
          <w:rFonts w:ascii="Arial" w:hAnsi="Arial" w:cs="Arial"/>
          <w:sz w:val="22"/>
          <w:szCs w:val="22"/>
          <w:lang w:val="es-AR"/>
        </w:rPr>
        <w:t xml:space="preserve">mayoría de la Junta de Directores, pero no recibirán </w:t>
      </w:r>
      <w:r w:rsidRPr="00823BB5">
        <w:rPr>
          <w:rFonts w:ascii="Arial" w:hAnsi="Arial" w:cs="Arial"/>
          <w:b/>
          <w:bCs/>
          <w:sz w:val="22"/>
          <w:szCs w:val="22"/>
          <w:lang w:val="es-AR"/>
        </w:rPr>
        <w:t xml:space="preserve">compensación, salario o beneficios </w:t>
      </w:r>
      <w:r w:rsidRPr="00823BB5">
        <w:rPr>
          <w:rFonts w:ascii="Arial" w:hAnsi="Arial" w:cs="Arial"/>
          <w:sz w:val="22"/>
          <w:szCs w:val="22"/>
          <w:lang w:val="es-AR"/>
        </w:rPr>
        <w:t>de la corporación.</w:t>
      </w:r>
    </w:p>
    <w:p w:rsidR="00E639E5" w:rsidRPr="00823BB5" w:rsidRDefault="00E639E5">
      <w:pPr>
        <w:pStyle w:val="BodyText"/>
        <w:kinsoku w:val="0"/>
        <w:overflowPunct w:val="0"/>
        <w:spacing w:before="2"/>
        <w:rPr>
          <w:rFonts w:ascii="Arial" w:hAnsi="Arial" w:cs="Arial"/>
          <w:sz w:val="22"/>
          <w:szCs w:val="22"/>
          <w:lang w:val="es-AR"/>
        </w:rPr>
      </w:pPr>
    </w:p>
    <w:p w:rsidR="00E639E5" w:rsidRPr="00823BB5" w:rsidRDefault="00E639E5">
      <w:pPr>
        <w:pStyle w:val="Heading1"/>
        <w:kinsoku w:val="0"/>
        <w:overflowPunct w:val="0"/>
        <w:rPr>
          <w:rFonts w:ascii="Arial" w:hAnsi="Arial" w:cs="Arial"/>
          <w:spacing w:val="-2"/>
          <w:sz w:val="22"/>
          <w:szCs w:val="22"/>
        </w:rPr>
      </w:pPr>
      <w:r w:rsidRPr="00823BB5">
        <w:rPr>
          <w:rFonts w:ascii="Arial" w:hAnsi="Arial" w:cs="Arial"/>
          <w:sz w:val="22"/>
          <w:szCs w:val="22"/>
        </w:rPr>
        <w:t>ARTÍCULO</w:t>
      </w:r>
      <w:r w:rsidRPr="00823BB5">
        <w:rPr>
          <w:rFonts w:ascii="Arial" w:hAnsi="Arial" w:cs="Arial"/>
          <w:spacing w:val="-3"/>
          <w:sz w:val="22"/>
          <w:szCs w:val="22"/>
        </w:rPr>
        <w:t xml:space="preserve"> </w:t>
      </w:r>
      <w:r w:rsidRPr="00823BB5">
        <w:rPr>
          <w:rFonts w:ascii="Arial" w:hAnsi="Arial" w:cs="Arial"/>
          <w:sz w:val="22"/>
          <w:szCs w:val="22"/>
        </w:rPr>
        <w:t>VII:</w:t>
      </w:r>
      <w:r w:rsidRPr="00823BB5">
        <w:rPr>
          <w:rFonts w:ascii="Arial" w:hAnsi="Arial" w:cs="Arial"/>
          <w:spacing w:val="-3"/>
          <w:sz w:val="22"/>
          <w:szCs w:val="22"/>
        </w:rPr>
        <w:t xml:space="preserve"> </w:t>
      </w:r>
      <w:r w:rsidRPr="00823BB5">
        <w:rPr>
          <w:rFonts w:ascii="Arial" w:hAnsi="Arial" w:cs="Arial"/>
          <w:spacing w:val="-2"/>
          <w:sz w:val="22"/>
          <w:szCs w:val="22"/>
        </w:rPr>
        <w:t>MODIFICACIONES</w:t>
      </w:r>
    </w:p>
    <w:p w:rsidR="00E639E5" w:rsidRPr="00823BB5" w:rsidRDefault="00E639E5">
      <w:pPr>
        <w:pStyle w:val="BodyText"/>
        <w:kinsoku w:val="0"/>
        <w:overflowPunct w:val="0"/>
        <w:spacing w:before="12"/>
        <w:rPr>
          <w:rFonts w:ascii="Arial" w:hAnsi="Arial" w:cs="Arial"/>
          <w:b/>
          <w:bCs/>
          <w:sz w:val="22"/>
          <w:szCs w:val="22"/>
        </w:rPr>
      </w:pPr>
    </w:p>
    <w:p w:rsidR="00E639E5" w:rsidRPr="00823BB5" w:rsidRDefault="00E639E5">
      <w:pPr>
        <w:pStyle w:val="ListParagraph"/>
        <w:numPr>
          <w:ilvl w:val="1"/>
          <w:numId w:val="1"/>
        </w:numPr>
        <w:tabs>
          <w:tab w:val="left" w:pos="821"/>
        </w:tabs>
        <w:kinsoku w:val="0"/>
        <w:overflowPunct w:val="0"/>
        <w:ind w:right="214"/>
        <w:rPr>
          <w:rFonts w:ascii="Arial" w:hAnsi="Arial" w:cs="Arial"/>
          <w:sz w:val="22"/>
          <w:szCs w:val="22"/>
          <w:lang w:val="es-AR"/>
        </w:rPr>
      </w:pPr>
      <w:r w:rsidRPr="00823BB5">
        <w:rPr>
          <w:rFonts w:ascii="Arial" w:hAnsi="Arial" w:cs="Arial"/>
          <w:sz w:val="22"/>
          <w:szCs w:val="22"/>
          <w:lang w:val="es-AR"/>
        </w:rPr>
        <w:t>Las modificaciones de este reglamento se pueden realizar mediante el voto de los miembros presentes en cualquier reunión anual, reunión trimestral o reunión especial convocada para ese propósito. La membresía debe ser notificada y proporcionada con los cambios propuestos para el Período de Notificación anticipado a dicha reunión. El Reglamento</w:t>
      </w:r>
      <w:r w:rsidRPr="00823BB5">
        <w:rPr>
          <w:rFonts w:ascii="Arial" w:hAnsi="Arial" w:cs="Arial"/>
          <w:spacing w:val="-2"/>
          <w:sz w:val="22"/>
          <w:szCs w:val="22"/>
          <w:lang w:val="es-AR"/>
        </w:rPr>
        <w:t xml:space="preserve"> </w:t>
      </w:r>
      <w:r w:rsidRPr="00823BB5">
        <w:rPr>
          <w:rFonts w:ascii="Arial" w:hAnsi="Arial" w:cs="Arial"/>
          <w:sz w:val="22"/>
          <w:szCs w:val="22"/>
          <w:lang w:val="es-AR"/>
        </w:rPr>
        <w:t>Interno,</w:t>
      </w:r>
      <w:r w:rsidRPr="00823BB5">
        <w:rPr>
          <w:rFonts w:ascii="Arial" w:hAnsi="Arial" w:cs="Arial"/>
          <w:spacing w:val="-5"/>
          <w:sz w:val="22"/>
          <w:szCs w:val="22"/>
          <w:lang w:val="es-AR"/>
        </w:rPr>
        <w:t xml:space="preserve"> </w:t>
      </w:r>
      <w:r w:rsidRPr="00823BB5">
        <w:rPr>
          <w:rFonts w:ascii="Arial" w:hAnsi="Arial" w:cs="Arial"/>
          <w:sz w:val="22"/>
          <w:szCs w:val="22"/>
          <w:lang w:val="es-AR"/>
        </w:rPr>
        <w:t>enmendado</w:t>
      </w:r>
      <w:r w:rsidRPr="00823BB5">
        <w:rPr>
          <w:rFonts w:ascii="Arial" w:hAnsi="Arial" w:cs="Arial"/>
          <w:spacing w:val="-2"/>
          <w:sz w:val="22"/>
          <w:szCs w:val="22"/>
          <w:lang w:val="es-AR"/>
        </w:rPr>
        <w:t xml:space="preserve"> </w:t>
      </w:r>
      <w:r w:rsidRPr="00823BB5">
        <w:rPr>
          <w:rFonts w:ascii="Arial" w:hAnsi="Arial" w:cs="Arial"/>
          <w:sz w:val="22"/>
          <w:szCs w:val="22"/>
          <w:lang w:val="es-AR"/>
        </w:rPr>
        <w:t>y</w:t>
      </w:r>
      <w:r w:rsidRPr="00823BB5">
        <w:rPr>
          <w:rFonts w:ascii="Arial" w:hAnsi="Arial" w:cs="Arial"/>
          <w:spacing w:val="-6"/>
          <w:sz w:val="22"/>
          <w:szCs w:val="22"/>
          <w:lang w:val="es-AR"/>
        </w:rPr>
        <w:t xml:space="preserve"> </w:t>
      </w:r>
      <w:r w:rsidRPr="00823BB5">
        <w:rPr>
          <w:rFonts w:ascii="Arial" w:hAnsi="Arial" w:cs="Arial"/>
          <w:sz w:val="22"/>
          <w:szCs w:val="22"/>
          <w:lang w:val="es-AR"/>
        </w:rPr>
        <w:t>adoptado,</w:t>
      </w:r>
      <w:r w:rsidRPr="00823BB5">
        <w:rPr>
          <w:rFonts w:ascii="Arial" w:hAnsi="Arial" w:cs="Arial"/>
          <w:spacing w:val="-5"/>
          <w:sz w:val="22"/>
          <w:szCs w:val="22"/>
          <w:lang w:val="es-AR"/>
        </w:rPr>
        <w:t xml:space="preserve"> </w:t>
      </w:r>
      <w:r w:rsidRPr="00823BB5">
        <w:rPr>
          <w:rFonts w:ascii="Arial" w:hAnsi="Arial" w:cs="Arial"/>
          <w:sz w:val="22"/>
          <w:szCs w:val="22"/>
          <w:lang w:val="es-AR"/>
        </w:rPr>
        <w:t>servirá</w:t>
      </w:r>
      <w:r w:rsidRPr="00823BB5">
        <w:rPr>
          <w:rFonts w:ascii="Arial" w:hAnsi="Arial" w:cs="Arial"/>
          <w:spacing w:val="-2"/>
          <w:sz w:val="22"/>
          <w:szCs w:val="22"/>
          <w:lang w:val="es-AR"/>
        </w:rPr>
        <w:t xml:space="preserve"> </w:t>
      </w:r>
      <w:r w:rsidRPr="00823BB5">
        <w:rPr>
          <w:rFonts w:ascii="Arial" w:hAnsi="Arial" w:cs="Arial"/>
          <w:sz w:val="22"/>
          <w:szCs w:val="22"/>
          <w:lang w:val="es-AR"/>
        </w:rPr>
        <w:t>como</w:t>
      </w:r>
      <w:r w:rsidRPr="00823BB5">
        <w:rPr>
          <w:rFonts w:ascii="Arial" w:hAnsi="Arial" w:cs="Arial"/>
          <w:spacing w:val="-4"/>
          <w:sz w:val="22"/>
          <w:szCs w:val="22"/>
          <w:lang w:val="es-AR"/>
        </w:rPr>
        <w:t xml:space="preserve"> </w:t>
      </w:r>
      <w:r w:rsidRPr="00823BB5">
        <w:rPr>
          <w:rFonts w:ascii="Arial" w:hAnsi="Arial" w:cs="Arial"/>
          <w:sz w:val="22"/>
          <w:szCs w:val="22"/>
          <w:lang w:val="es-AR"/>
        </w:rPr>
        <w:t>un</w:t>
      </w:r>
      <w:r w:rsidRPr="00823BB5">
        <w:rPr>
          <w:rFonts w:ascii="Arial" w:hAnsi="Arial" w:cs="Arial"/>
          <w:spacing w:val="-4"/>
          <w:sz w:val="22"/>
          <w:szCs w:val="22"/>
          <w:lang w:val="es-AR"/>
        </w:rPr>
        <w:t xml:space="preserve"> </w:t>
      </w:r>
      <w:r w:rsidRPr="00823BB5">
        <w:rPr>
          <w:rFonts w:ascii="Arial" w:hAnsi="Arial" w:cs="Arial"/>
          <w:sz w:val="22"/>
          <w:szCs w:val="22"/>
          <w:lang w:val="es-AR"/>
        </w:rPr>
        <w:t>conjunto</w:t>
      </w:r>
      <w:r w:rsidRPr="00823BB5">
        <w:rPr>
          <w:rFonts w:ascii="Arial" w:hAnsi="Arial" w:cs="Arial"/>
          <w:spacing w:val="-4"/>
          <w:sz w:val="22"/>
          <w:szCs w:val="22"/>
          <w:lang w:val="es-AR"/>
        </w:rPr>
        <w:t xml:space="preserve"> </w:t>
      </w:r>
      <w:r w:rsidRPr="00823BB5">
        <w:rPr>
          <w:rFonts w:ascii="Arial" w:hAnsi="Arial" w:cs="Arial"/>
          <w:sz w:val="22"/>
          <w:szCs w:val="22"/>
          <w:lang w:val="es-AR"/>
        </w:rPr>
        <w:t>de</w:t>
      </w:r>
      <w:r w:rsidRPr="00823BB5">
        <w:rPr>
          <w:rFonts w:ascii="Arial" w:hAnsi="Arial" w:cs="Arial"/>
          <w:spacing w:val="-4"/>
          <w:sz w:val="22"/>
          <w:szCs w:val="22"/>
          <w:lang w:val="es-AR"/>
        </w:rPr>
        <w:t xml:space="preserve"> </w:t>
      </w:r>
      <w:r w:rsidRPr="00823BB5">
        <w:rPr>
          <w:rFonts w:ascii="Arial" w:hAnsi="Arial" w:cs="Arial"/>
          <w:sz w:val="22"/>
          <w:szCs w:val="22"/>
          <w:lang w:val="es-AR"/>
        </w:rPr>
        <w:t>normas</w:t>
      </w:r>
      <w:r w:rsidRPr="00823BB5">
        <w:rPr>
          <w:rFonts w:ascii="Arial" w:hAnsi="Arial" w:cs="Arial"/>
          <w:spacing w:val="-5"/>
          <w:sz w:val="22"/>
          <w:szCs w:val="22"/>
          <w:lang w:val="es-AR"/>
        </w:rPr>
        <w:t xml:space="preserve"> </w:t>
      </w:r>
      <w:r w:rsidRPr="00823BB5">
        <w:rPr>
          <w:rFonts w:ascii="Arial" w:hAnsi="Arial" w:cs="Arial"/>
          <w:sz w:val="22"/>
          <w:szCs w:val="22"/>
          <w:lang w:val="es-AR"/>
        </w:rPr>
        <w:t>que regirán la administración interna y regulación de los asuntos de la corporación.</w:t>
      </w:r>
    </w:p>
    <w:sectPr w:rsidR="00E639E5" w:rsidRPr="00823BB5">
      <w:pgSz w:w="12240" w:h="15840"/>
      <w:pgMar w:top="1400" w:right="134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3"/>
      <w:numFmt w:val="decimal"/>
      <w:lvlText w:val="%1"/>
      <w:lvlJc w:val="left"/>
      <w:pPr>
        <w:ind w:left="100" w:hanging="720"/>
      </w:pPr>
      <w:rPr>
        <w:rFonts w:cs="Times New Roman"/>
      </w:rPr>
    </w:lvl>
    <w:lvl w:ilvl="1">
      <w:start w:val="1"/>
      <w:numFmt w:val="decimal"/>
      <w:lvlText w:val="%1.%2"/>
      <w:lvlJc w:val="left"/>
      <w:pPr>
        <w:ind w:left="100" w:hanging="720"/>
      </w:pPr>
      <w:rPr>
        <w:rFonts w:ascii="Calibri" w:hAnsi="Calibri" w:cs="Calibri"/>
        <w:b w:val="0"/>
        <w:bCs w:val="0"/>
        <w:i w:val="0"/>
        <w:iCs w:val="0"/>
        <w:w w:val="100"/>
        <w:sz w:val="24"/>
        <w:szCs w:val="24"/>
      </w:rPr>
    </w:lvl>
    <w:lvl w:ilvl="2">
      <w:numFmt w:val="bullet"/>
      <w:lvlText w:val="•"/>
      <w:lvlJc w:val="left"/>
      <w:pPr>
        <w:ind w:left="1992" w:hanging="720"/>
      </w:pPr>
    </w:lvl>
    <w:lvl w:ilvl="3">
      <w:numFmt w:val="bullet"/>
      <w:lvlText w:val="•"/>
      <w:lvlJc w:val="left"/>
      <w:pPr>
        <w:ind w:left="2938" w:hanging="720"/>
      </w:pPr>
    </w:lvl>
    <w:lvl w:ilvl="4">
      <w:numFmt w:val="bullet"/>
      <w:lvlText w:val="•"/>
      <w:lvlJc w:val="left"/>
      <w:pPr>
        <w:ind w:left="3884" w:hanging="720"/>
      </w:pPr>
    </w:lvl>
    <w:lvl w:ilvl="5">
      <w:numFmt w:val="bullet"/>
      <w:lvlText w:val="•"/>
      <w:lvlJc w:val="left"/>
      <w:pPr>
        <w:ind w:left="4830" w:hanging="720"/>
      </w:pPr>
    </w:lvl>
    <w:lvl w:ilvl="6">
      <w:numFmt w:val="bullet"/>
      <w:lvlText w:val="•"/>
      <w:lvlJc w:val="left"/>
      <w:pPr>
        <w:ind w:left="5776" w:hanging="720"/>
      </w:pPr>
    </w:lvl>
    <w:lvl w:ilvl="7">
      <w:numFmt w:val="bullet"/>
      <w:lvlText w:val="•"/>
      <w:lvlJc w:val="left"/>
      <w:pPr>
        <w:ind w:left="6722" w:hanging="720"/>
      </w:pPr>
    </w:lvl>
    <w:lvl w:ilvl="8">
      <w:numFmt w:val="bullet"/>
      <w:lvlText w:val="•"/>
      <w:lvlJc w:val="left"/>
      <w:pPr>
        <w:ind w:left="7668" w:hanging="720"/>
      </w:pPr>
    </w:lvl>
  </w:abstractNum>
  <w:abstractNum w:abstractNumId="1" w15:restartNumberingAfterBreak="0">
    <w:nsid w:val="00000403"/>
    <w:multiLevelType w:val="multilevel"/>
    <w:tmpl w:val="FFFFFFFF"/>
    <w:lvl w:ilvl="0">
      <w:start w:val="4"/>
      <w:numFmt w:val="decimal"/>
      <w:lvlText w:val="%1"/>
      <w:lvlJc w:val="left"/>
      <w:pPr>
        <w:ind w:left="820" w:hanging="720"/>
      </w:pPr>
      <w:rPr>
        <w:rFonts w:cs="Times New Roman"/>
      </w:rPr>
    </w:lvl>
    <w:lvl w:ilvl="1">
      <w:start w:val="1"/>
      <w:numFmt w:val="decimal"/>
      <w:lvlText w:val="%1.%2"/>
      <w:lvlJc w:val="left"/>
      <w:pPr>
        <w:ind w:left="820" w:hanging="720"/>
      </w:pPr>
      <w:rPr>
        <w:rFonts w:ascii="Calibri" w:hAnsi="Calibri" w:cs="Calibri"/>
        <w:b w:val="0"/>
        <w:bCs w:val="0"/>
        <w:i w:val="0"/>
        <w:iCs w:val="0"/>
        <w:w w:val="100"/>
        <w:sz w:val="24"/>
        <w:szCs w:val="24"/>
      </w:rPr>
    </w:lvl>
    <w:lvl w:ilvl="2">
      <w:numFmt w:val="bullet"/>
      <w:lvlText w:val="o"/>
      <w:lvlJc w:val="left"/>
      <w:pPr>
        <w:ind w:left="1540" w:hanging="360"/>
      </w:pPr>
      <w:rPr>
        <w:rFonts w:ascii="Courier New" w:hAnsi="Courier New"/>
        <w:b w:val="0"/>
        <w:i w:val="0"/>
        <w:w w:val="100"/>
        <w:sz w:val="24"/>
      </w:r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2" w15:restartNumberingAfterBreak="0">
    <w:nsid w:val="00000404"/>
    <w:multiLevelType w:val="multilevel"/>
    <w:tmpl w:val="FFFFFFFF"/>
    <w:lvl w:ilvl="0">
      <w:start w:val="5"/>
      <w:numFmt w:val="decimal"/>
      <w:lvlText w:val="%1"/>
      <w:lvlJc w:val="left"/>
      <w:pPr>
        <w:ind w:left="820" w:hanging="720"/>
      </w:pPr>
      <w:rPr>
        <w:rFonts w:cs="Times New Roman"/>
      </w:rPr>
    </w:lvl>
    <w:lvl w:ilvl="1">
      <w:start w:val="1"/>
      <w:numFmt w:val="decimal"/>
      <w:lvlText w:val="%1.%2"/>
      <w:lvlJc w:val="left"/>
      <w:pPr>
        <w:ind w:left="820" w:hanging="720"/>
      </w:pPr>
      <w:rPr>
        <w:rFonts w:cs="Times New Roman"/>
        <w:w w:val="100"/>
      </w:r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3" w15:restartNumberingAfterBreak="0">
    <w:nsid w:val="00000405"/>
    <w:multiLevelType w:val="multilevel"/>
    <w:tmpl w:val="FFFFFFFF"/>
    <w:lvl w:ilvl="0">
      <w:start w:val="6"/>
      <w:numFmt w:val="decimal"/>
      <w:lvlText w:val="%1"/>
      <w:lvlJc w:val="left"/>
      <w:pPr>
        <w:ind w:left="820" w:hanging="720"/>
      </w:pPr>
      <w:rPr>
        <w:rFonts w:cs="Times New Roman"/>
      </w:rPr>
    </w:lvl>
    <w:lvl w:ilvl="1">
      <w:start w:val="1"/>
      <w:numFmt w:val="decimal"/>
      <w:lvlText w:val="%1.%2"/>
      <w:lvlJc w:val="left"/>
      <w:pPr>
        <w:ind w:left="820" w:hanging="720"/>
      </w:pPr>
      <w:rPr>
        <w:rFonts w:ascii="Calibri" w:hAnsi="Calibri" w:cs="Calibri"/>
        <w:b w:val="0"/>
        <w:bCs w:val="0"/>
        <w:i w:val="0"/>
        <w:iCs w:val="0"/>
        <w:w w:val="100"/>
        <w:sz w:val="24"/>
        <w:szCs w:val="24"/>
      </w:r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abstractNum w:abstractNumId="4" w15:restartNumberingAfterBreak="0">
    <w:nsid w:val="00000406"/>
    <w:multiLevelType w:val="multilevel"/>
    <w:tmpl w:val="FFFFFFFF"/>
    <w:lvl w:ilvl="0">
      <w:start w:val="7"/>
      <w:numFmt w:val="decimal"/>
      <w:lvlText w:val="%1"/>
      <w:lvlJc w:val="left"/>
      <w:pPr>
        <w:ind w:left="820" w:hanging="720"/>
      </w:pPr>
      <w:rPr>
        <w:rFonts w:cs="Times New Roman"/>
      </w:rPr>
    </w:lvl>
    <w:lvl w:ilvl="1">
      <w:start w:val="1"/>
      <w:numFmt w:val="decimal"/>
      <w:lvlText w:val="%1.%2"/>
      <w:lvlJc w:val="left"/>
      <w:pPr>
        <w:ind w:left="820" w:hanging="720"/>
      </w:pPr>
      <w:rPr>
        <w:rFonts w:ascii="Calibri" w:hAnsi="Calibri" w:cs="Calibri"/>
        <w:b w:val="0"/>
        <w:bCs w:val="0"/>
        <w:i w:val="0"/>
        <w:iCs w:val="0"/>
        <w:w w:val="100"/>
        <w:sz w:val="24"/>
        <w:szCs w:val="24"/>
      </w:rPr>
    </w:lvl>
    <w:lvl w:ilvl="2">
      <w:numFmt w:val="bullet"/>
      <w:lvlText w:val="•"/>
      <w:lvlJc w:val="left"/>
      <w:pPr>
        <w:ind w:left="2568" w:hanging="720"/>
      </w:pPr>
    </w:lvl>
    <w:lvl w:ilvl="3">
      <w:numFmt w:val="bullet"/>
      <w:lvlText w:val="•"/>
      <w:lvlJc w:val="left"/>
      <w:pPr>
        <w:ind w:left="3442" w:hanging="720"/>
      </w:pPr>
    </w:lvl>
    <w:lvl w:ilvl="4">
      <w:numFmt w:val="bullet"/>
      <w:lvlText w:val="•"/>
      <w:lvlJc w:val="left"/>
      <w:pPr>
        <w:ind w:left="4316" w:hanging="720"/>
      </w:pPr>
    </w:lvl>
    <w:lvl w:ilvl="5">
      <w:numFmt w:val="bullet"/>
      <w:lvlText w:val="•"/>
      <w:lvlJc w:val="left"/>
      <w:pPr>
        <w:ind w:left="5190" w:hanging="720"/>
      </w:pPr>
    </w:lvl>
    <w:lvl w:ilvl="6">
      <w:numFmt w:val="bullet"/>
      <w:lvlText w:val="•"/>
      <w:lvlJc w:val="left"/>
      <w:pPr>
        <w:ind w:left="6064" w:hanging="720"/>
      </w:pPr>
    </w:lvl>
    <w:lvl w:ilvl="7">
      <w:numFmt w:val="bullet"/>
      <w:lvlText w:val="•"/>
      <w:lvlJc w:val="left"/>
      <w:pPr>
        <w:ind w:left="6938" w:hanging="720"/>
      </w:pPr>
    </w:lvl>
    <w:lvl w:ilvl="8">
      <w:numFmt w:val="bullet"/>
      <w:lvlText w:val="•"/>
      <w:lvlJc w:val="left"/>
      <w:pPr>
        <w:ind w:left="7812" w:hanging="7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6FB"/>
    <w:rsid w:val="001E2411"/>
    <w:rsid w:val="003106FB"/>
    <w:rsid w:val="00823BB5"/>
    <w:rsid w:val="00964D61"/>
    <w:rsid w:val="00E6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09FB67-D5B4-4721-8A03-E3731192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00"/>
      <w:outlineLvl w:val="0"/>
    </w:pPr>
    <w:rPr>
      <w:b/>
      <w:bCs/>
      <w:sz w:val="24"/>
      <w:szCs w:val="24"/>
    </w:rPr>
  </w:style>
  <w:style w:type="paragraph" w:styleId="Heading2">
    <w:name w:val="heading 2"/>
    <w:basedOn w:val="Normal"/>
    <w:next w:val="Normal"/>
    <w:link w:val="Heading2Char"/>
    <w:uiPriority w:val="1"/>
    <w:qFormat/>
    <w:pPr>
      <w:ind w:left="820" w:hanging="72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rPr>
      <w:rFonts w:ascii="Calibri" w:hAnsi="Calibri" w:cs="Calibri"/>
    </w:rPr>
  </w:style>
  <w:style w:type="paragraph" w:styleId="Title">
    <w:name w:val="Title"/>
    <w:basedOn w:val="Normal"/>
    <w:next w:val="Normal"/>
    <w:link w:val="TitleChar"/>
    <w:uiPriority w:val="1"/>
    <w:qFormat/>
    <w:pPr>
      <w:spacing w:before="3"/>
      <w:ind w:left="2409" w:hanging="1278"/>
    </w:pPr>
    <w:rPr>
      <w:b/>
      <w:bCs/>
      <w:sz w:val="36"/>
      <w:szCs w:val="36"/>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pPr>
      <w:ind w:left="820" w:hanging="72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3106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semiHidden/>
    <w:rsid w:val="003106FB"/>
    <w:rPr>
      <w:rFonts w:ascii="Courier New" w:hAnsi="Courier New" w:cs="Courier New"/>
      <w:sz w:val="20"/>
      <w:szCs w:val="20"/>
    </w:rPr>
  </w:style>
  <w:style w:type="character" w:customStyle="1" w:styleId="y2iqfc">
    <w:name w:val="y2iqfc"/>
    <w:rsid w:val="003106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83684">
      <w:marLeft w:val="0"/>
      <w:marRight w:val="0"/>
      <w:marTop w:val="0"/>
      <w:marBottom w:val="0"/>
      <w:divBdr>
        <w:top w:val="none" w:sz="0" w:space="0" w:color="auto"/>
        <w:left w:val="none" w:sz="0" w:space="0" w:color="auto"/>
        <w:bottom w:val="none" w:sz="0" w:space="0" w:color="auto"/>
        <w:right w:val="none" w:sz="0" w:space="0" w:color="auto"/>
      </w:divBdr>
    </w:div>
    <w:div w:id="1782383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Sanabria-Reyes, Luz</dc:creator>
  <cp:keywords/>
  <dc:description/>
  <cp:lastModifiedBy>Laurence Marks</cp:lastModifiedBy>
  <cp:revision>2</cp:revision>
  <dcterms:created xsi:type="dcterms:W3CDTF">2023-07-11T00:52:00Z</dcterms:created>
  <dcterms:modified xsi:type="dcterms:W3CDTF">2023-07-11T00:52:00Z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y fmtid="{D5CDD505-2E9C-101B-9397-08002B2CF9AE}" pid="3" name="Producer">
    <vt:lpwstr>Microsoft® Word 2019</vt:lpwstr>
  </property>
  <property fmtid="{D5CDD505-2E9C-101B-9397-08002B2CF9AE}" pid="4" name="GrammarlyDocumentId">
    <vt:lpwstr>2b3038255f1b9e4d0b323e34df8d265e4a1f619d181f92e2fcf2a06ac983d35e</vt:lpwstr>
  </property>
</Properties>
</file>